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71B7" w:rsidRDefault="004C4F33">
      <w:pPr>
        <w:spacing w:before="240" w:line="240" w:lineRule="exact"/>
        <w:jc w:val="right"/>
        <w:rPr>
          <w:sz w:val="32"/>
          <w:szCs w:val="32"/>
        </w:rPr>
      </w:pPr>
      <w:r>
        <w:rPr>
          <w:noProof/>
          <w:lang w:eastAsia="fr-FR"/>
        </w:rPr>
        <w:drawing>
          <wp:anchor distT="0" distB="0" distL="0" distR="0" simplePos="0" relativeHeight="251657728" behindDoc="0" locked="0" layoutInCell="1" allowOverlap="1">
            <wp:simplePos x="0" y="0"/>
            <wp:positionH relativeFrom="column">
              <wp:posOffset>1742440</wp:posOffset>
            </wp:positionH>
            <wp:positionV relativeFrom="paragraph">
              <wp:posOffset>-219075</wp:posOffset>
            </wp:positionV>
            <wp:extent cx="2273300" cy="768985"/>
            <wp:effectExtent l="19050" t="0" r="0" b="0"/>
            <wp:wrapSquare wrapText="r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73300" cy="768985"/>
                    </a:xfrm>
                    <a:prstGeom prst="rect">
                      <a:avLst/>
                    </a:prstGeom>
                    <a:solidFill>
                      <a:srgbClr val="FFFFFF"/>
                    </a:solidFill>
                    <a:ln w="9525">
                      <a:noFill/>
                      <a:miter lim="800000"/>
                      <a:headEnd/>
                      <a:tailEnd/>
                    </a:ln>
                  </pic:spPr>
                </pic:pic>
              </a:graphicData>
            </a:graphic>
          </wp:anchor>
        </w:drawing>
      </w:r>
    </w:p>
    <w:p w:rsidR="00F371B7" w:rsidRDefault="00F371B7">
      <w:pPr>
        <w:spacing w:before="240" w:line="240" w:lineRule="exact"/>
        <w:jc w:val="right"/>
        <w:rPr>
          <w:sz w:val="32"/>
          <w:szCs w:val="32"/>
        </w:rPr>
      </w:pPr>
    </w:p>
    <w:p w:rsidR="00F371B7" w:rsidRDefault="00F371B7">
      <w:pPr>
        <w:spacing w:before="240" w:line="240" w:lineRule="exact"/>
        <w:jc w:val="center"/>
        <w:rPr>
          <w:rFonts w:ascii="Times New Roman" w:hAnsi="Times New Roman"/>
          <w:b/>
          <w:bCs/>
          <w:color w:val="000080"/>
          <w:spacing w:val="20"/>
          <w:sz w:val="32"/>
          <w:szCs w:val="32"/>
        </w:rPr>
      </w:pPr>
      <w:r>
        <w:rPr>
          <w:rFonts w:ascii="Times New Roman" w:hAnsi="Times New Roman"/>
          <w:b/>
          <w:bCs/>
          <w:color w:val="000080"/>
          <w:spacing w:val="20"/>
          <w:sz w:val="32"/>
          <w:szCs w:val="32"/>
        </w:rPr>
        <w:t>Club Nautique de Port-Miou</w:t>
      </w:r>
    </w:p>
    <w:p w:rsidR="00F371B7" w:rsidRDefault="00F371B7">
      <w:pPr>
        <w:tabs>
          <w:tab w:val="left" w:pos="0"/>
        </w:tabs>
        <w:spacing w:line="400" w:lineRule="exact"/>
        <w:jc w:val="center"/>
        <w:rPr>
          <w:rFonts w:ascii="Times New Roman" w:hAnsi="Times New Roman"/>
          <w:b/>
          <w:bCs/>
          <w:color w:val="000080"/>
          <w:spacing w:val="20"/>
        </w:rPr>
      </w:pPr>
    </w:p>
    <w:p w:rsidR="00F371B7" w:rsidRDefault="00F371B7">
      <w:pPr>
        <w:spacing w:line="320" w:lineRule="exact"/>
        <w:jc w:val="center"/>
        <w:rPr>
          <w:rFonts w:ascii="Times New Roman" w:hAnsi="Times New Roman"/>
          <w:b/>
          <w:bCs/>
          <w:color w:val="0000FF"/>
          <w:spacing w:val="2"/>
          <w:sz w:val="40"/>
          <w:szCs w:val="40"/>
        </w:rPr>
      </w:pPr>
      <w:r>
        <w:rPr>
          <w:rFonts w:ascii="Times New Roman" w:hAnsi="Times New Roman"/>
          <w:b/>
          <w:bCs/>
          <w:color w:val="0000FF"/>
          <w:spacing w:val="2"/>
          <w:sz w:val="40"/>
          <w:szCs w:val="40"/>
        </w:rPr>
        <w:t>Compte Rendu de l’Assemblée Générale</w:t>
      </w:r>
    </w:p>
    <w:p w:rsidR="00F371B7" w:rsidRDefault="00F371B7" w:rsidP="00C07316">
      <w:pPr>
        <w:tabs>
          <w:tab w:val="left" w:pos="4962"/>
        </w:tabs>
        <w:spacing w:line="320" w:lineRule="exact"/>
        <w:jc w:val="center"/>
        <w:rPr>
          <w:rFonts w:ascii="Times New Roman" w:hAnsi="Times New Roman" w:cs="Comic Sans MS"/>
          <w:b/>
          <w:bCs/>
          <w:color w:val="0000FF"/>
          <w:spacing w:val="2"/>
          <w:sz w:val="40"/>
          <w:szCs w:val="40"/>
        </w:rPr>
      </w:pPr>
      <w:r>
        <w:rPr>
          <w:rFonts w:ascii="Times New Roman" w:hAnsi="Times New Roman" w:cs="Comic Sans MS"/>
          <w:b/>
          <w:bCs/>
          <w:color w:val="0000FF"/>
          <w:spacing w:val="2"/>
          <w:sz w:val="40"/>
          <w:szCs w:val="40"/>
        </w:rPr>
        <w:t xml:space="preserve">du </w:t>
      </w:r>
      <w:r w:rsidR="0053598D">
        <w:rPr>
          <w:rFonts w:ascii="Times New Roman" w:hAnsi="Times New Roman" w:cs="Comic Sans MS"/>
          <w:b/>
          <w:bCs/>
          <w:color w:val="0000FF"/>
          <w:spacing w:val="2"/>
          <w:sz w:val="40"/>
          <w:szCs w:val="40"/>
        </w:rPr>
        <w:t>4</w:t>
      </w:r>
      <w:r>
        <w:rPr>
          <w:rFonts w:ascii="Times New Roman" w:hAnsi="Times New Roman" w:cs="Comic Sans MS"/>
          <w:b/>
          <w:bCs/>
          <w:color w:val="0000FF"/>
          <w:spacing w:val="2"/>
          <w:sz w:val="40"/>
          <w:szCs w:val="40"/>
        </w:rPr>
        <w:t xml:space="preserve"> mars 201</w:t>
      </w:r>
      <w:r w:rsidR="0053598D">
        <w:rPr>
          <w:rFonts w:ascii="Times New Roman" w:hAnsi="Times New Roman" w:cs="Comic Sans MS"/>
          <w:b/>
          <w:bCs/>
          <w:color w:val="0000FF"/>
          <w:spacing w:val="2"/>
          <w:sz w:val="40"/>
          <w:szCs w:val="40"/>
        </w:rPr>
        <w:t>2</w:t>
      </w:r>
    </w:p>
    <w:p w:rsidR="00F371B7" w:rsidRDefault="00F371B7">
      <w:pPr>
        <w:tabs>
          <w:tab w:val="left" w:pos="4962"/>
        </w:tabs>
        <w:spacing w:line="320" w:lineRule="exact"/>
        <w:jc w:val="center"/>
        <w:rPr>
          <w:rFonts w:ascii="Times New Roman" w:hAnsi="Times New Roman" w:cs="Comic Sans MS"/>
          <w:b/>
          <w:bCs/>
          <w:color w:val="0000FF"/>
          <w:spacing w:val="2"/>
          <w:sz w:val="40"/>
          <w:szCs w:val="40"/>
        </w:rPr>
      </w:pPr>
    </w:p>
    <w:p w:rsidR="00437218" w:rsidRPr="00437218" w:rsidRDefault="00437218" w:rsidP="00C07316">
      <w:pPr>
        <w:tabs>
          <w:tab w:val="left" w:pos="4962"/>
        </w:tabs>
        <w:rPr>
          <w:rFonts w:ascii="Comic Sans MS" w:hAnsi="Comic Sans MS" w:cs="Comic Sans MS"/>
          <w:sz w:val="22"/>
          <w:szCs w:val="22"/>
        </w:rPr>
      </w:pPr>
      <w:r w:rsidRPr="00437218">
        <w:rPr>
          <w:rFonts w:ascii="Comic Sans MS" w:hAnsi="Comic Sans MS" w:cs="Comic Sans MS"/>
          <w:sz w:val="22"/>
          <w:szCs w:val="22"/>
        </w:rPr>
        <w:t xml:space="preserve">L’assemblée Générale réunie à la Maison de L’Europe et de la Vie Associative de Cassis le </w:t>
      </w:r>
      <w:r w:rsidR="0053598D">
        <w:rPr>
          <w:rFonts w:ascii="Comic Sans MS" w:hAnsi="Comic Sans MS" w:cs="Comic Sans MS"/>
          <w:sz w:val="22"/>
          <w:szCs w:val="22"/>
        </w:rPr>
        <w:t>4</w:t>
      </w:r>
      <w:r w:rsidRPr="00437218">
        <w:rPr>
          <w:rFonts w:ascii="Comic Sans MS" w:hAnsi="Comic Sans MS" w:cs="Comic Sans MS"/>
          <w:sz w:val="22"/>
          <w:szCs w:val="22"/>
        </w:rPr>
        <w:t xml:space="preserve"> mars 201</w:t>
      </w:r>
      <w:r w:rsidR="0053598D">
        <w:rPr>
          <w:rFonts w:ascii="Comic Sans MS" w:hAnsi="Comic Sans MS" w:cs="Comic Sans MS"/>
          <w:sz w:val="22"/>
          <w:szCs w:val="22"/>
        </w:rPr>
        <w:t>2</w:t>
      </w:r>
      <w:r w:rsidRPr="00437218">
        <w:rPr>
          <w:rFonts w:ascii="Comic Sans MS" w:hAnsi="Comic Sans MS" w:cs="Comic Sans MS"/>
          <w:sz w:val="22"/>
          <w:szCs w:val="22"/>
        </w:rPr>
        <w:t xml:space="preserve"> commence à 10H. </w:t>
      </w:r>
    </w:p>
    <w:p w:rsidR="00437218" w:rsidRPr="00437218" w:rsidRDefault="00A766DF" w:rsidP="00C07316">
      <w:pPr>
        <w:tabs>
          <w:tab w:val="left" w:pos="4962"/>
        </w:tabs>
        <w:rPr>
          <w:rFonts w:ascii="Comic Sans MS" w:hAnsi="Comic Sans MS" w:cs="Comic Sans MS"/>
          <w:sz w:val="22"/>
          <w:szCs w:val="22"/>
        </w:rPr>
      </w:pPr>
      <w:r>
        <w:rPr>
          <w:rFonts w:ascii="Comic Sans MS" w:hAnsi="Comic Sans MS" w:cs="Comic Sans MS"/>
          <w:sz w:val="22"/>
          <w:szCs w:val="22"/>
        </w:rPr>
        <w:t>65</w:t>
      </w:r>
      <w:r w:rsidRPr="00437218">
        <w:rPr>
          <w:rFonts w:ascii="Comic Sans MS" w:hAnsi="Comic Sans MS" w:cs="Comic Sans MS"/>
          <w:sz w:val="22"/>
          <w:szCs w:val="22"/>
        </w:rPr>
        <w:t xml:space="preserve"> membres </w:t>
      </w:r>
      <w:r>
        <w:rPr>
          <w:rFonts w:ascii="Comic Sans MS" w:hAnsi="Comic Sans MS" w:cs="Comic Sans MS"/>
          <w:sz w:val="22"/>
          <w:szCs w:val="22"/>
        </w:rPr>
        <w:t xml:space="preserve"> </w:t>
      </w:r>
      <w:r w:rsidR="00437218" w:rsidRPr="00437218">
        <w:rPr>
          <w:rFonts w:ascii="Comic Sans MS" w:hAnsi="Comic Sans MS" w:cs="Comic Sans MS"/>
          <w:sz w:val="22"/>
          <w:szCs w:val="22"/>
        </w:rPr>
        <w:t xml:space="preserve">sont </w:t>
      </w:r>
      <w:r w:rsidR="00C07316">
        <w:rPr>
          <w:rFonts w:ascii="Comic Sans MS" w:hAnsi="Comic Sans MS" w:cs="Comic Sans MS"/>
          <w:sz w:val="22"/>
          <w:szCs w:val="22"/>
        </w:rPr>
        <w:t>présent</w:t>
      </w:r>
      <w:r w:rsidR="0053598D">
        <w:rPr>
          <w:rFonts w:ascii="Comic Sans MS" w:hAnsi="Comic Sans MS" w:cs="Comic Sans MS"/>
          <w:sz w:val="22"/>
          <w:szCs w:val="22"/>
        </w:rPr>
        <w:t>s</w:t>
      </w:r>
      <w:r w:rsidR="00C07316">
        <w:rPr>
          <w:rFonts w:ascii="Comic Sans MS" w:hAnsi="Comic Sans MS" w:cs="Comic Sans MS"/>
          <w:sz w:val="22"/>
          <w:szCs w:val="22"/>
        </w:rPr>
        <w:t xml:space="preserve"> ou </w:t>
      </w:r>
      <w:r>
        <w:rPr>
          <w:rFonts w:ascii="Comic Sans MS" w:hAnsi="Comic Sans MS" w:cs="Comic Sans MS"/>
          <w:sz w:val="22"/>
          <w:szCs w:val="22"/>
        </w:rPr>
        <w:t>représentés</w:t>
      </w:r>
      <w:r w:rsidR="00437218" w:rsidRPr="00437218">
        <w:rPr>
          <w:rFonts w:ascii="Comic Sans MS" w:hAnsi="Comic Sans MS" w:cs="Comic Sans MS"/>
          <w:sz w:val="22"/>
          <w:szCs w:val="22"/>
        </w:rPr>
        <w:t xml:space="preserve"> sur 1</w:t>
      </w:r>
      <w:r w:rsidR="0053598D">
        <w:rPr>
          <w:rFonts w:ascii="Comic Sans MS" w:hAnsi="Comic Sans MS" w:cs="Comic Sans MS"/>
          <w:sz w:val="22"/>
          <w:szCs w:val="22"/>
        </w:rPr>
        <w:t>52</w:t>
      </w:r>
      <w:r w:rsidR="00437218" w:rsidRPr="00437218">
        <w:rPr>
          <w:rFonts w:ascii="Comic Sans MS" w:hAnsi="Comic Sans MS" w:cs="Comic Sans MS"/>
          <w:sz w:val="22"/>
          <w:szCs w:val="22"/>
        </w:rPr>
        <w:t>. Le quorum (1/6e des membres minimum)  étant atteint, le président ouvre l’assemblée.</w:t>
      </w:r>
    </w:p>
    <w:p w:rsidR="00F371B7" w:rsidRDefault="00F371B7">
      <w:pPr>
        <w:tabs>
          <w:tab w:val="left" w:pos="4962"/>
        </w:tabs>
        <w:rPr>
          <w:rFonts w:ascii="Comic Sans MS" w:hAnsi="Comic Sans MS" w:cs="Comic Sans MS"/>
          <w:sz w:val="22"/>
          <w:szCs w:val="22"/>
        </w:rPr>
      </w:pPr>
    </w:p>
    <w:p w:rsidR="00437218" w:rsidRDefault="00437218" w:rsidP="00C07316">
      <w:pPr>
        <w:tabs>
          <w:tab w:val="left" w:pos="4962"/>
        </w:tabs>
        <w:rPr>
          <w:rFonts w:ascii="Comic Sans MS" w:hAnsi="Comic Sans MS" w:cs="Comic Sans MS"/>
          <w:b/>
          <w:bCs/>
          <w:sz w:val="22"/>
          <w:szCs w:val="22"/>
          <w:u w:val="single"/>
        </w:rPr>
      </w:pPr>
      <w:r>
        <w:rPr>
          <w:rFonts w:ascii="Comic Sans MS" w:hAnsi="Comic Sans MS" w:cs="Comic Sans MS"/>
          <w:b/>
          <w:bCs/>
          <w:sz w:val="22"/>
          <w:szCs w:val="22"/>
          <w:u w:val="single"/>
        </w:rPr>
        <w:t>1°)  APPROBATION DU COMPTE RENDU DE l</w:t>
      </w:r>
      <w:r w:rsidR="00157D3A">
        <w:rPr>
          <w:rFonts w:ascii="Comic Sans MS" w:hAnsi="Comic Sans MS" w:cs="Comic Sans MS"/>
          <w:b/>
          <w:bCs/>
          <w:sz w:val="22"/>
          <w:szCs w:val="22"/>
          <w:u w:val="single"/>
        </w:rPr>
        <w:t>’</w:t>
      </w:r>
      <w:r>
        <w:rPr>
          <w:rFonts w:ascii="Comic Sans MS" w:hAnsi="Comic Sans MS" w:cs="Comic Sans MS"/>
          <w:b/>
          <w:bCs/>
          <w:sz w:val="22"/>
          <w:szCs w:val="22"/>
          <w:u w:val="single"/>
        </w:rPr>
        <w:t xml:space="preserve">AG DU </w:t>
      </w:r>
      <w:r w:rsidR="0053598D">
        <w:rPr>
          <w:rFonts w:ascii="Comic Sans MS" w:hAnsi="Comic Sans MS" w:cs="Comic Sans MS"/>
          <w:b/>
          <w:bCs/>
          <w:sz w:val="22"/>
          <w:szCs w:val="22"/>
          <w:u w:val="single"/>
        </w:rPr>
        <w:t>6</w:t>
      </w:r>
      <w:r>
        <w:rPr>
          <w:rFonts w:ascii="Comic Sans MS" w:hAnsi="Comic Sans MS" w:cs="Comic Sans MS"/>
          <w:b/>
          <w:bCs/>
          <w:sz w:val="22"/>
          <w:szCs w:val="22"/>
          <w:u w:val="single"/>
        </w:rPr>
        <w:t xml:space="preserve"> MARS 20</w:t>
      </w:r>
      <w:r w:rsidR="00C07316">
        <w:rPr>
          <w:rFonts w:ascii="Comic Sans MS" w:hAnsi="Comic Sans MS" w:cs="Comic Sans MS"/>
          <w:b/>
          <w:bCs/>
          <w:sz w:val="22"/>
          <w:szCs w:val="22"/>
          <w:u w:val="single"/>
        </w:rPr>
        <w:t>1</w:t>
      </w:r>
      <w:r w:rsidR="0053598D">
        <w:rPr>
          <w:rFonts w:ascii="Comic Sans MS" w:hAnsi="Comic Sans MS" w:cs="Comic Sans MS"/>
          <w:b/>
          <w:bCs/>
          <w:sz w:val="22"/>
          <w:szCs w:val="22"/>
          <w:u w:val="single"/>
        </w:rPr>
        <w:t>1</w:t>
      </w:r>
      <w:r>
        <w:rPr>
          <w:rFonts w:ascii="Comic Sans MS" w:hAnsi="Comic Sans MS" w:cs="Comic Sans MS"/>
          <w:b/>
          <w:bCs/>
          <w:sz w:val="22"/>
          <w:szCs w:val="22"/>
          <w:u w:val="single"/>
        </w:rPr>
        <w:t xml:space="preserve"> </w:t>
      </w:r>
    </w:p>
    <w:p w:rsidR="00437218" w:rsidRDefault="00437218" w:rsidP="00437218">
      <w:pPr>
        <w:tabs>
          <w:tab w:val="left" w:pos="5682"/>
        </w:tabs>
        <w:ind w:left="360"/>
        <w:rPr>
          <w:rFonts w:ascii="Comic Sans MS" w:hAnsi="Comic Sans MS" w:cs="Comic Sans MS"/>
          <w:i/>
          <w:iCs/>
          <w:sz w:val="22"/>
          <w:szCs w:val="22"/>
          <w:u w:val="single"/>
        </w:rPr>
      </w:pPr>
    </w:p>
    <w:p w:rsidR="00437218" w:rsidRDefault="00437218" w:rsidP="00437218">
      <w:pPr>
        <w:tabs>
          <w:tab w:val="left" w:pos="5682"/>
        </w:tabs>
        <w:ind w:left="360"/>
        <w:rPr>
          <w:rFonts w:ascii="Comic Sans MS" w:hAnsi="Comic Sans MS" w:cs="Comic Sans MS"/>
          <w:i/>
          <w:iCs/>
          <w:sz w:val="22"/>
          <w:szCs w:val="22"/>
          <w:u w:val="single"/>
        </w:rPr>
      </w:pPr>
      <w:r>
        <w:rPr>
          <w:rFonts w:ascii="Comic Sans MS" w:hAnsi="Comic Sans MS" w:cs="Comic Sans MS"/>
          <w:i/>
          <w:iCs/>
          <w:sz w:val="22"/>
          <w:szCs w:val="22"/>
          <w:u w:val="single"/>
        </w:rPr>
        <w:t>Le compte rendu est approuvé à l’unanimité.</w:t>
      </w:r>
    </w:p>
    <w:p w:rsidR="00437218" w:rsidRDefault="00437218">
      <w:pPr>
        <w:tabs>
          <w:tab w:val="left" w:pos="4962"/>
        </w:tabs>
        <w:rPr>
          <w:rFonts w:ascii="Comic Sans MS" w:hAnsi="Comic Sans MS" w:cs="Comic Sans MS"/>
          <w:sz w:val="22"/>
          <w:szCs w:val="22"/>
        </w:rPr>
      </w:pPr>
    </w:p>
    <w:p w:rsidR="00F371B7" w:rsidRDefault="00437218">
      <w:pPr>
        <w:tabs>
          <w:tab w:val="left" w:pos="4962"/>
        </w:tabs>
        <w:rPr>
          <w:rFonts w:ascii="Comic Sans MS" w:hAnsi="Comic Sans MS" w:cs="Comic Sans MS"/>
          <w:b/>
          <w:bCs/>
          <w:sz w:val="22"/>
          <w:szCs w:val="22"/>
          <w:u w:val="single"/>
        </w:rPr>
      </w:pPr>
      <w:r>
        <w:rPr>
          <w:rFonts w:ascii="Comic Sans MS" w:hAnsi="Comic Sans MS" w:cs="Comic Sans MS"/>
          <w:b/>
          <w:bCs/>
          <w:sz w:val="22"/>
          <w:szCs w:val="22"/>
          <w:u w:val="single"/>
        </w:rPr>
        <w:t>2</w:t>
      </w:r>
      <w:r w:rsidR="00F371B7">
        <w:rPr>
          <w:rFonts w:ascii="Comic Sans MS" w:hAnsi="Comic Sans MS" w:cs="Comic Sans MS"/>
          <w:b/>
          <w:bCs/>
          <w:sz w:val="22"/>
          <w:szCs w:val="22"/>
          <w:u w:val="single"/>
        </w:rPr>
        <w:t>°)  RAPPORT MORAL par Marc Lhuillier</w:t>
      </w:r>
    </w:p>
    <w:p w:rsidR="00F371B7" w:rsidRDefault="00F371B7">
      <w:pPr>
        <w:tabs>
          <w:tab w:val="left" w:pos="4962"/>
        </w:tabs>
      </w:pPr>
    </w:p>
    <w:p w:rsidR="003573BA" w:rsidRPr="002D733D" w:rsidRDefault="003573BA" w:rsidP="00DC40B8">
      <w:pPr>
        <w:tabs>
          <w:tab w:val="left" w:pos="4962"/>
        </w:tabs>
        <w:rPr>
          <w:rFonts w:ascii="Comic Sans MS" w:hAnsi="Comic Sans MS" w:cs="Comic Sans MS"/>
          <w:sz w:val="22"/>
          <w:szCs w:val="22"/>
        </w:rPr>
      </w:pPr>
      <w:r w:rsidRPr="002D733D">
        <w:rPr>
          <w:rFonts w:ascii="Comic Sans MS" w:hAnsi="Comic Sans MS" w:cs="Comic Sans MS"/>
          <w:sz w:val="22"/>
          <w:szCs w:val="22"/>
        </w:rPr>
        <w:t>Cela fait maintenant cinq ans que par décision du Conseil d’Administration, je suis président du CNPM. Un quinquennat. Et je pense que ce qui est bon pour le pays, doit être bon pour un club nautique, alors j’ai décidé de ne pas présenter ma candidature au Conseil d’Administration lors du renouvellement de ses membres. Renouvellement que vous allez voter dans q</w:t>
      </w:r>
      <w:bookmarkStart w:id="0" w:name="_GoBack"/>
      <w:bookmarkEnd w:id="0"/>
      <w:r w:rsidRPr="002D733D">
        <w:rPr>
          <w:rFonts w:ascii="Comic Sans MS" w:hAnsi="Comic Sans MS" w:cs="Comic Sans MS"/>
          <w:sz w:val="22"/>
          <w:szCs w:val="22"/>
        </w:rPr>
        <w:t xml:space="preserve">uelques instants. Ainsi, le Conseil d’Administration devra nécessairement choisir parmi ses membres, anciens et nouveaux, un nouveau président qui apportera soyons-en sur des idées et une énergie nouvelles.    </w:t>
      </w:r>
    </w:p>
    <w:p w:rsidR="003573BA" w:rsidRDefault="003573BA">
      <w:pPr>
        <w:tabs>
          <w:tab w:val="left" w:pos="4962"/>
        </w:tabs>
      </w:pP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Le bilan que je vous propose aujourd’hui est donc celui de ces cinq dernières années, de 2007 à 2012. Bilan du club et de mes actions en particulier.</w:t>
      </w:r>
    </w:p>
    <w:p w:rsidR="00DC40B8" w:rsidRDefault="00DC40B8" w:rsidP="00DC40B8">
      <w:pPr>
        <w:tabs>
          <w:tab w:val="left" w:pos="-851"/>
          <w:tab w:val="left" w:pos="993"/>
        </w:tabs>
        <w:spacing w:after="0"/>
        <w:ind w:left="-851"/>
        <w:rPr>
          <w:rFonts w:ascii="Comic Sans MS" w:hAnsi="Comic Sans MS" w:cs="Comic Sans MS"/>
          <w:sz w:val="24"/>
          <w:szCs w:val="24"/>
        </w:rPr>
      </w:pPr>
    </w:p>
    <w:p w:rsidR="00DC40B8" w:rsidRPr="00DC40B8" w:rsidRDefault="00DC40B8" w:rsidP="00DC40B8">
      <w:pPr>
        <w:tabs>
          <w:tab w:val="left" w:pos="4962"/>
        </w:tabs>
        <w:rPr>
          <w:rFonts w:ascii="Comic Sans MS" w:hAnsi="Comic Sans MS" w:cs="Comic Sans MS"/>
          <w:b/>
          <w:sz w:val="22"/>
          <w:szCs w:val="22"/>
        </w:rPr>
      </w:pPr>
      <w:r w:rsidRPr="00DC40B8">
        <w:rPr>
          <w:rFonts w:ascii="Comic Sans MS" w:hAnsi="Comic Sans MS" w:cs="Comic Sans MS"/>
          <w:b/>
          <w:sz w:val="22"/>
          <w:szCs w:val="22"/>
        </w:rPr>
        <w:t>Sociétaires et finances du club</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Nous étions 132 sociétaires en 2007, nous sommes 120 sociétaires en 2012. Plusieurs décès bien sûr, quelques déménagements, quelques membres ne trouvent plus leur intérêt à rester au club. Et surtout, depuis 2004 aucune cession d’A.O.T ne peut plus se faire, donc plus ne nouveaux membres, plus de sang neuf, pas de jeunes ; le CNPM est condamné par nos autorités de tutelles à mourir s’il ne se réforme pas.</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 xml:space="preserve">Nous avons accueillis et pris en compte les copropriétaires (18) et les équipiers participants (14), cependant ils ne disposent pas des mêmes droits que les sociétaires. </w:t>
      </w:r>
    </w:p>
    <w:p w:rsidR="00DC40B8" w:rsidRDefault="00DC40B8" w:rsidP="00DC40B8">
      <w:pPr>
        <w:tabs>
          <w:tab w:val="left" w:pos="-851"/>
          <w:tab w:val="left" w:pos="993"/>
        </w:tabs>
        <w:ind w:left="-851"/>
        <w:rPr>
          <w:rFonts w:ascii="Comic Sans MS" w:hAnsi="Comic Sans MS" w:cs="Comic Sans MS"/>
          <w:sz w:val="24"/>
          <w:szCs w:val="24"/>
        </w:rPr>
      </w:pP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Depuis 2007 nous avons entrepris de monter des dossiers de demandes de subvention pour solliciter nos élus. Nous avons ainsi reçu 15280 € de subventions départementales.</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lastRenderedPageBreak/>
        <w:t>Autre nouveauté, nous avons organisé des régates corporatives pour une recette nette de 3500 € et nous avons obtenu une aide matérielle de la mairie de Cassis pour la réfection du perron et la peinture du club house qui est estimée à 5000 € de matériaux et prestations. Le budget est maintenant équilibré et il reste 50.000 € en caisse.</w:t>
      </w:r>
    </w:p>
    <w:p w:rsidR="005E3AD7" w:rsidRDefault="005E3AD7" w:rsidP="005E3AD7">
      <w:pPr>
        <w:tabs>
          <w:tab w:val="left" w:pos="4962"/>
        </w:tabs>
        <w:rPr>
          <w:rFonts w:ascii="Comic Sans MS" w:hAnsi="Comic Sans MS" w:cs="Comic Sans MS"/>
          <w:sz w:val="22"/>
          <w:szCs w:val="22"/>
        </w:rPr>
      </w:pPr>
    </w:p>
    <w:p w:rsidR="00DC40B8" w:rsidRPr="00DC40B8" w:rsidRDefault="00DC40B8" w:rsidP="00DC40B8">
      <w:pPr>
        <w:tabs>
          <w:tab w:val="left" w:pos="4962"/>
        </w:tabs>
        <w:rPr>
          <w:rFonts w:ascii="Comic Sans MS" w:hAnsi="Comic Sans MS" w:cs="Comic Sans MS"/>
          <w:b/>
          <w:sz w:val="22"/>
          <w:szCs w:val="22"/>
        </w:rPr>
      </w:pPr>
      <w:r w:rsidRPr="00DC40B8">
        <w:rPr>
          <w:rFonts w:ascii="Comic Sans MS" w:hAnsi="Comic Sans MS" w:cs="Comic Sans MS"/>
          <w:b/>
          <w:sz w:val="22"/>
          <w:szCs w:val="22"/>
        </w:rPr>
        <w:t>Sport</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Nous avons maintenu l’organisation de vingt régates par an sur notre plan d’eau malgré le désintérêt des sociétaires ; 21 voiliers inscrits en moyenne en 2007, pour 12 voiliers inscrits en 2012. Nous étions 86 licenciés FFV en 2007, 99 licenciés en 2011. Ceci grâce au travail de fond entrepris pour fidéliser les équipiers et les engager à prendre leur licence au CNPM. Nous disposons d’une équipe d’arbitres de club formés. Nous avons créé et nous maintenons une subvention spécifique Handicap. Nous participons régulièrement à la MASSILIA, la SNIM, la Duo Cup, le championnat IRC, les voiles de Saint-Tropez.</w:t>
      </w:r>
    </w:p>
    <w:p w:rsidR="00DC40B8" w:rsidRDefault="00DC40B8" w:rsidP="00DC40B8">
      <w:pPr>
        <w:tabs>
          <w:tab w:val="left" w:pos="-851"/>
          <w:tab w:val="left" w:pos="993"/>
        </w:tabs>
        <w:ind w:left="-851"/>
        <w:rPr>
          <w:rFonts w:ascii="Comic Sans MS" w:hAnsi="Comic Sans MS" w:cs="Comic Sans MS"/>
          <w:sz w:val="24"/>
          <w:szCs w:val="24"/>
        </w:rPr>
      </w:pPr>
    </w:p>
    <w:p w:rsidR="00DC40B8" w:rsidRPr="00DC40B8" w:rsidRDefault="00DC40B8" w:rsidP="00DC40B8">
      <w:pPr>
        <w:tabs>
          <w:tab w:val="left" w:pos="4962"/>
        </w:tabs>
        <w:rPr>
          <w:rFonts w:ascii="Comic Sans MS" w:hAnsi="Comic Sans MS" w:cs="Comic Sans MS"/>
          <w:b/>
          <w:sz w:val="22"/>
          <w:szCs w:val="22"/>
        </w:rPr>
      </w:pPr>
      <w:r w:rsidRPr="00DC40B8">
        <w:rPr>
          <w:rFonts w:ascii="Comic Sans MS" w:hAnsi="Comic Sans MS" w:cs="Comic Sans MS"/>
          <w:b/>
          <w:sz w:val="22"/>
          <w:szCs w:val="22"/>
        </w:rPr>
        <w:t>Vie du club</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Nous avons mis à disposition un congélateur pour glaçons sur le côté du club house.</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Nous avons organisé la soirée du cinquantenaire à l’oustau calendal qui a réuni 195 personnes pour les 50 ans du CNPM. Nous avons publié le livre « Passion Calanque » qui retrace 50 ans de vie du club et l’avons vendu à 450 exemplaires.</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Nous avons maintenu la soirée annuelle du club à Port-Miou qui attire 120 convives.</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Le Club House est ouvert à tous, il n’est pas réservé aux membres du Conseil d’Administration ou aux régatiers. Lorsqu’il est ouvert tous peuvent venir y prendre un café, discuter, emprunter les livres de la bibliothèque.</w:t>
      </w:r>
    </w:p>
    <w:p w:rsidR="00DC40B8" w:rsidRDefault="00DC40B8" w:rsidP="00DC40B8">
      <w:pPr>
        <w:tabs>
          <w:tab w:val="left" w:pos="-851"/>
          <w:tab w:val="left" w:pos="993"/>
        </w:tabs>
        <w:ind w:left="-851"/>
        <w:rPr>
          <w:rFonts w:ascii="Comic Sans MS" w:hAnsi="Comic Sans MS" w:cs="Comic Sans MS"/>
          <w:b/>
          <w:sz w:val="24"/>
          <w:szCs w:val="24"/>
        </w:rPr>
      </w:pPr>
    </w:p>
    <w:p w:rsidR="00DC40B8" w:rsidRPr="00DC40B8" w:rsidRDefault="00DC40B8" w:rsidP="00DC40B8">
      <w:pPr>
        <w:tabs>
          <w:tab w:val="left" w:pos="4962"/>
        </w:tabs>
        <w:rPr>
          <w:rFonts w:ascii="Comic Sans MS" w:hAnsi="Comic Sans MS" w:cs="Comic Sans MS"/>
          <w:b/>
          <w:sz w:val="22"/>
          <w:szCs w:val="22"/>
        </w:rPr>
      </w:pPr>
      <w:r w:rsidRPr="00DC40B8">
        <w:rPr>
          <w:rFonts w:ascii="Comic Sans MS" w:hAnsi="Comic Sans MS" w:cs="Comic Sans MS"/>
          <w:b/>
          <w:sz w:val="22"/>
          <w:szCs w:val="22"/>
        </w:rPr>
        <w:t>Vie de la calanque</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Lorsque je suis arrivé en 2007, mon objectif N°1 était de pacifier les relations entre les clubs de la calanque. Cet objectif est atteint, nous pouvons constater que l’entente est très bonne, et que chaque club a gardé ses spécificités et son indépendance.</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 xml:space="preserve">Mon second objectif était que le nettoyage de la calanque se fasse en commun, à une même date. Cet objectif est atteint ; le prochain nettoyage est le 14 avril, tous les clubs participent et nous déjeunerons ensemble devant la capitainerie.  </w:t>
      </w:r>
    </w:p>
    <w:p w:rsidR="00DC40B8" w:rsidRPr="00DC40B8" w:rsidRDefault="00DC40B8" w:rsidP="00DC40B8">
      <w:pPr>
        <w:tabs>
          <w:tab w:val="left" w:pos="4962"/>
        </w:tabs>
        <w:rPr>
          <w:rFonts w:ascii="Comic Sans MS" w:hAnsi="Comic Sans MS" w:cs="Comic Sans MS"/>
          <w:sz w:val="22"/>
          <w:szCs w:val="22"/>
        </w:rPr>
      </w:pP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Nous avons tissé des liens étroits avec nos élus à la mairie de Cassis. Je peux vous assurer que la calanque de Port-Miou leur tient à cœur, qu’ils ont la volonté de protéger les usages locaux dans la calanque et en particulier la pratique de la voile. Cette volonté s’est concrétisée par le soutien de la capitainerie et de la mairie de Cassis pour le projet « Albatros », projet de création d’une activité voile légère de type dériveur, pour la jeunesse. J’ai cependant du retirer ce projet devant la réticence du Conseil d’Administration à le soutenir, je regrette cette position du Conseil d’Administration. L’ouverture aux autres, à la jeunesse, et la générosité, est selon moi la seule attitude à adopter pour que le CNPM puisse survivre plus d’une décennie.</w:t>
      </w:r>
    </w:p>
    <w:p w:rsidR="00DC40B8" w:rsidRDefault="00DC40B8" w:rsidP="00DC40B8">
      <w:pPr>
        <w:tabs>
          <w:tab w:val="left" w:pos="-851"/>
          <w:tab w:val="left" w:pos="993"/>
        </w:tabs>
        <w:rPr>
          <w:rFonts w:ascii="Comic Sans MS" w:hAnsi="Comic Sans MS" w:cs="Comic Sans MS"/>
          <w:sz w:val="24"/>
          <w:szCs w:val="24"/>
        </w:rPr>
      </w:pPr>
    </w:p>
    <w:p w:rsidR="00DC40B8" w:rsidRPr="00DC40B8" w:rsidRDefault="00DC40B8" w:rsidP="00DC40B8">
      <w:pPr>
        <w:tabs>
          <w:tab w:val="left" w:pos="4962"/>
        </w:tabs>
        <w:rPr>
          <w:rFonts w:ascii="Comic Sans MS" w:hAnsi="Comic Sans MS" w:cs="Comic Sans MS"/>
          <w:b/>
          <w:sz w:val="22"/>
          <w:szCs w:val="22"/>
        </w:rPr>
      </w:pPr>
      <w:r w:rsidRPr="00DC40B8">
        <w:rPr>
          <w:rFonts w:ascii="Comic Sans MS" w:hAnsi="Comic Sans MS" w:cs="Comic Sans MS"/>
          <w:b/>
          <w:sz w:val="22"/>
          <w:szCs w:val="22"/>
        </w:rPr>
        <w:t>Parc National des Calanques</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Nous avons clairement affiché notre position ; nous soutenons la création du Parc National des Calanques, mais nous souhaitons que Port-Miou soit placé en zone d’adhésion et en aire maritime adjacente eu égard à son histoire industrielle et à sa proximité avec Cassis. Nous nous sommes mis d’accord avec l’ensemble des clubs nautiques de Port-Miou sur cette position que tous défendent et nous avons soutenu la mairie de Cassis dans son combat auprès du GIP et des autorités pour le placement de la calanque de Port-Miou en zone d’adhésion et en aire maritime adjacente.</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 xml:space="preserve">Il semble que ceci soit maintenant acquis ; la version 4 de la charte du futur parc montre clairement le positionnement de Port-Miou en zone d’adhésion et en aire maritime adjacente. Seule la partie des bouées « écologiques » payante sera placée en cœur de parc, mais la gestion sera laissée à la capitainerie de Cassis, ce qui permet l’équilibre du budget de la calanque par la perception des recettes liés aux passagers. </w:t>
      </w:r>
    </w:p>
    <w:p w:rsidR="00DC40B8" w:rsidRDefault="00DC40B8" w:rsidP="00DC40B8">
      <w:pPr>
        <w:tabs>
          <w:tab w:val="left" w:pos="-851"/>
          <w:tab w:val="left" w:pos="993"/>
        </w:tabs>
        <w:ind w:left="-851"/>
        <w:rPr>
          <w:rFonts w:ascii="Comic Sans MS" w:hAnsi="Comic Sans MS" w:cs="Comic Sans MS"/>
          <w:sz w:val="24"/>
          <w:szCs w:val="24"/>
        </w:rPr>
      </w:pPr>
    </w:p>
    <w:p w:rsidR="00DC40B8" w:rsidRPr="00DC40B8" w:rsidRDefault="00DC40B8" w:rsidP="00DC40B8">
      <w:pPr>
        <w:tabs>
          <w:tab w:val="left" w:pos="4962"/>
        </w:tabs>
        <w:rPr>
          <w:rFonts w:ascii="Comic Sans MS" w:hAnsi="Comic Sans MS" w:cs="Comic Sans MS"/>
          <w:b/>
          <w:sz w:val="22"/>
          <w:szCs w:val="22"/>
        </w:rPr>
      </w:pPr>
      <w:r w:rsidRPr="00DC40B8">
        <w:rPr>
          <w:rFonts w:ascii="Comic Sans MS" w:hAnsi="Comic Sans MS" w:cs="Comic Sans MS"/>
          <w:b/>
          <w:sz w:val="22"/>
          <w:szCs w:val="22"/>
        </w:rPr>
        <w:t>Conclusion</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Enfin, je remercie tous ceux qui ont donné de leur temps pour leur club pendant ces cinq dernières années et particulièrement ceux qui quittent le Conseil d’Administration aujourd’hui :</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b/>
          <w:sz w:val="22"/>
          <w:szCs w:val="22"/>
        </w:rPr>
        <w:t>Jean-Jacques Cohen</w:t>
      </w:r>
      <w:r w:rsidRPr="00DC40B8">
        <w:rPr>
          <w:rFonts w:ascii="Comic Sans MS" w:hAnsi="Comic Sans MS" w:cs="Comic Sans MS"/>
          <w:sz w:val="22"/>
          <w:szCs w:val="22"/>
        </w:rPr>
        <w:t xml:space="preserve"> pour son action au nom du CNPM au sein de l’Union Nautique de Port-Miou et des Calanques.</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b/>
          <w:sz w:val="22"/>
          <w:szCs w:val="22"/>
        </w:rPr>
        <w:t>André Curci</w:t>
      </w:r>
      <w:r w:rsidRPr="00DC40B8">
        <w:rPr>
          <w:rFonts w:ascii="Comic Sans MS" w:hAnsi="Comic Sans MS" w:cs="Comic Sans MS"/>
          <w:sz w:val="22"/>
          <w:szCs w:val="22"/>
        </w:rPr>
        <w:t xml:space="preserve"> pour son dévouement à l’entretien du club house et l’organisation de la soirée « Paella » annuelle.</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b/>
          <w:sz w:val="22"/>
          <w:szCs w:val="22"/>
        </w:rPr>
        <w:t>Christian et Christiane Laugier</w:t>
      </w:r>
      <w:r w:rsidRPr="00DC40B8">
        <w:rPr>
          <w:rFonts w:ascii="Comic Sans MS" w:hAnsi="Comic Sans MS" w:cs="Comic Sans MS"/>
          <w:sz w:val="22"/>
          <w:szCs w:val="22"/>
        </w:rPr>
        <w:t xml:space="preserve"> pour leur tenue des comptes et l’approvisionnement constant du club en coupes, prix de régates, boissons et gâteaux divers descendus à dos d’homme (et de femme) à la calanque.</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b/>
          <w:sz w:val="22"/>
          <w:szCs w:val="22"/>
        </w:rPr>
        <w:t>Dominique Richer</w:t>
      </w:r>
      <w:r w:rsidRPr="00DC40B8">
        <w:rPr>
          <w:rFonts w:ascii="Comic Sans MS" w:hAnsi="Comic Sans MS" w:cs="Comic Sans MS"/>
          <w:sz w:val="22"/>
          <w:szCs w:val="22"/>
        </w:rPr>
        <w:t xml:space="preserve"> pour son action essentielle de mise en forme du livre « Passion calanque » et ses actions de communication.</w:t>
      </w:r>
    </w:p>
    <w:p w:rsidR="00DC40B8" w:rsidRPr="00DC40B8" w:rsidRDefault="00DC40B8" w:rsidP="00DC40B8">
      <w:pPr>
        <w:tabs>
          <w:tab w:val="left" w:pos="4962"/>
        </w:tabs>
        <w:rPr>
          <w:rFonts w:ascii="Comic Sans MS" w:hAnsi="Comic Sans MS" w:cs="Comic Sans MS"/>
          <w:sz w:val="22"/>
          <w:szCs w:val="22"/>
        </w:rPr>
      </w:pP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J’en profite pour remercier une dernière fois le comité de rédaction du livre « Passion calanque » que vous avez entre les mains. Ils ont donné de leur temps sans compter :</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Yvon Chénin, Jacques Dumon, Claude Laurendeau, Jeanine Oddou, Paul Pico, Josyane Plaisant, Dominique Richer, Jacqueline de Saboulin, Claude Tholozan.</w:t>
      </w:r>
    </w:p>
    <w:p w:rsidR="00DC40B8" w:rsidRDefault="00DC40B8" w:rsidP="00DC40B8">
      <w:pPr>
        <w:ind w:left="-851"/>
        <w:rPr>
          <w:rFonts w:ascii="Comic Sans MS" w:hAnsi="Comic Sans MS"/>
          <w:sz w:val="24"/>
          <w:szCs w:val="24"/>
        </w:rPr>
      </w:pP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J’ai pris un grand plaisir à être le capitaine du navire CNPM ces cinq dernières années. J’ai essayé de maintenir à flot l’essentiel de l’esprit du club auquel nous sommes tous attachés tout en essayant de l’ouvrir aux autres et à d’autres pratiques.</w:t>
      </w: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 xml:space="preserve">Je suis persuadé que le CNPM peut évoluer pour s’adapter aux contraintes imposées par nos A.O.T et par le Parc National des Calanques. Mais pour cela le nouveau Président et son Conseil d’Administration devront être obsédés par un objectif ; </w:t>
      </w:r>
      <w:r w:rsidRPr="00DC40B8">
        <w:rPr>
          <w:rFonts w:ascii="Comic Sans MS" w:hAnsi="Comic Sans MS" w:cs="Comic Sans MS"/>
          <w:b/>
          <w:sz w:val="22"/>
          <w:szCs w:val="22"/>
        </w:rPr>
        <w:t xml:space="preserve">prendre les décisions nécessaires pour pouvoir accueillir de nouveaux membres qui seront la </w:t>
      </w:r>
      <w:r w:rsidRPr="00DC40B8">
        <w:rPr>
          <w:rFonts w:ascii="Comic Sans MS" w:hAnsi="Comic Sans MS" w:cs="Comic Sans MS"/>
          <w:b/>
          <w:sz w:val="22"/>
          <w:szCs w:val="22"/>
        </w:rPr>
        <w:lastRenderedPageBreak/>
        <w:t>relève du club dans quelques années, lorsque nombre d’entre nous ne serons plus sociétaires, par volonté, ou par les obligations de la vie</w:t>
      </w:r>
      <w:r w:rsidRPr="00DC40B8">
        <w:rPr>
          <w:rFonts w:ascii="Comic Sans MS" w:hAnsi="Comic Sans MS" w:cs="Comic Sans MS"/>
          <w:sz w:val="22"/>
          <w:szCs w:val="22"/>
        </w:rPr>
        <w:t xml:space="preserve">. </w:t>
      </w:r>
    </w:p>
    <w:p w:rsidR="00DC40B8" w:rsidRPr="005A445B" w:rsidRDefault="00DC40B8" w:rsidP="00DC40B8">
      <w:pPr>
        <w:rPr>
          <w:rFonts w:ascii="Comic Sans MS" w:hAnsi="Comic Sans MS"/>
          <w:sz w:val="24"/>
          <w:szCs w:val="24"/>
        </w:rPr>
      </w:pPr>
    </w:p>
    <w:p w:rsidR="00DC40B8" w:rsidRPr="00DC40B8" w:rsidRDefault="00DC40B8" w:rsidP="00DC40B8">
      <w:pPr>
        <w:tabs>
          <w:tab w:val="left" w:pos="4962"/>
        </w:tabs>
        <w:rPr>
          <w:rFonts w:ascii="Comic Sans MS" w:hAnsi="Comic Sans MS" w:cs="Comic Sans MS"/>
          <w:sz w:val="22"/>
          <w:szCs w:val="22"/>
        </w:rPr>
      </w:pPr>
      <w:r w:rsidRPr="00DC40B8">
        <w:rPr>
          <w:rFonts w:ascii="Comic Sans MS" w:hAnsi="Comic Sans MS" w:cs="Comic Sans MS"/>
          <w:sz w:val="22"/>
          <w:szCs w:val="22"/>
        </w:rPr>
        <w:t>Merci à tous.</w:t>
      </w:r>
    </w:p>
    <w:p w:rsidR="007D1BF3" w:rsidRDefault="007D1BF3">
      <w:pPr>
        <w:tabs>
          <w:tab w:val="left" w:pos="5682"/>
        </w:tabs>
        <w:ind w:left="360"/>
        <w:rPr>
          <w:rFonts w:ascii="Comic Sans MS" w:hAnsi="Comic Sans MS" w:cs="Comic Sans MS"/>
          <w:i/>
          <w:iCs/>
          <w:sz w:val="22"/>
          <w:szCs w:val="22"/>
          <w:u w:val="single"/>
        </w:rPr>
      </w:pPr>
    </w:p>
    <w:p w:rsidR="00F371B7" w:rsidRDefault="00F371B7">
      <w:pPr>
        <w:tabs>
          <w:tab w:val="left" w:pos="5682"/>
        </w:tabs>
        <w:ind w:left="360"/>
        <w:rPr>
          <w:rFonts w:ascii="Comic Sans MS" w:hAnsi="Comic Sans MS" w:cs="Comic Sans MS"/>
          <w:i/>
          <w:iCs/>
          <w:sz w:val="22"/>
          <w:szCs w:val="22"/>
          <w:u w:val="single"/>
        </w:rPr>
      </w:pPr>
      <w:r>
        <w:rPr>
          <w:rFonts w:ascii="Comic Sans MS" w:hAnsi="Comic Sans MS" w:cs="Comic Sans MS"/>
          <w:i/>
          <w:iCs/>
          <w:sz w:val="22"/>
          <w:szCs w:val="22"/>
          <w:u w:val="single"/>
        </w:rPr>
        <w:t>Le rapport moral est approuvé à l’unanimité.</w:t>
      </w:r>
    </w:p>
    <w:p w:rsidR="00F371B7" w:rsidRDefault="00F371B7">
      <w:pPr>
        <w:tabs>
          <w:tab w:val="left" w:pos="4962"/>
        </w:tabs>
        <w:rPr>
          <w:rFonts w:ascii="Comic Sans MS" w:hAnsi="Comic Sans MS" w:cs="Comic Sans MS"/>
          <w:sz w:val="22"/>
          <w:szCs w:val="22"/>
        </w:rPr>
      </w:pPr>
    </w:p>
    <w:p w:rsidR="00F371B7" w:rsidRDefault="00437218">
      <w:pPr>
        <w:tabs>
          <w:tab w:val="left" w:pos="4962"/>
        </w:tabs>
        <w:rPr>
          <w:rFonts w:ascii="Comic Sans MS" w:hAnsi="Comic Sans MS" w:cs="Comic Sans MS"/>
          <w:b/>
          <w:bCs/>
          <w:sz w:val="22"/>
          <w:szCs w:val="22"/>
          <w:u w:val="single"/>
        </w:rPr>
      </w:pPr>
      <w:r>
        <w:rPr>
          <w:rFonts w:ascii="Comic Sans MS" w:hAnsi="Comic Sans MS" w:cs="Comic Sans MS"/>
          <w:b/>
          <w:bCs/>
          <w:sz w:val="22"/>
          <w:szCs w:val="22"/>
          <w:u w:val="single"/>
        </w:rPr>
        <w:t>3</w:t>
      </w:r>
      <w:r w:rsidR="00F371B7">
        <w:rPr>
          <w:rFonts w:ascii="Comic Sans MS" w:hAnsi="Comic Sans MS" w:cs="Comic Sans MS"/>
          <w:b/>
          <w:bCs/>
          <w:sz w:val="22"/>
          <w:szCs w:val="22"/>
          <w:u w:val="single"/>
        </w:rPr>
        <w:t>°)  RAPPORT ADMINISTRATIF par Françoise Forge</w:t>
      </w:r>
    </w:p>
    <w:p w:rsidR="00A249F0" w:rsidRDefault="00A249F0" w:rsidP="00A249F0">
      <w:pPr>
        <w:tabs>
          <w:tab w:val="left" w:pos="4962"/>
        </w:tabs>
        <w:rPr>
          <w:rFonts w:ascii="Comic Sans MS" w:hAnsi="Comic Sans MS" w:cs="Comic Sans MS"/>
          <w:sz w:val="22"/>
          <w:szCs w:val="22"/>
        </w:rPr>
      </w:pPr>
    </w:p>
    <w:p w:rsidR="00A249F0" w:rsidRPr="00A249F0" w:rsidRDefault="00A249F0" w:rsidP="00A249F0">
      <w:pPr>
        <w:tabs>
          <w:tab w:val="left" w:pos="4962"/>
        </w:tabs>
        <w:rPr>
          <w:rFonts w:ascii="Comic Sans MS" w:hAnsi="Comic Sans MS" w:cs="Comic Sans MS"/>
          <w:sz w:val="22"/>
          <w:szCs w:val="22"/>
        </w:rPr>
      </w:pPr>
      <w:r w:rsidRPr="00A249F0">
        <w:rPr>
          <w:rFonts w:ascii="Comic Sans MS" w:hAnsi="Comic Sans MS" w:cs="Comic Sans MS"/>
          <w:sz w:val="22"/>
          <w:szCs w:val="22"/>
        </w:rPr>
        <w:t>Le rapport administratif de l’année dernière faisait état de 15</w:t>
      </w:r>
      <w:r w:rsidR="0053598D">
        <w:rPr>
          <w:rFonts w:ascii="Comic Sans MS" w:hAnsi="Comic Sans MS" w:cs="Comic Sans MS"/>
          <w:sz w:val="22"/>
          <w:szCs w:val="22"/>
        </w:rPr>
        <w:t>9</w:t>
      </w:r>
      <w:r w:rsidRPr="00A249F0">
        <w:rPr>
          <w:rFonts w:ascii="Comic Sans MS" w:hAnsi="Comic Sans MS" w:cs="Comic Sans MS"/>
          <w:sz w:val="22"/>
          <w:szCs w:val="22"/>
        </w:rPr>
        <w:t xml:space="preserve"> membres. </w:t>
      </w:r>
    </w:p>
    <w:p w:rsidR="00A249F0" w:rsidRPr="00A249F0" w:rsidRDefault="0053598D" w:rsidP="00A249F0">
      <w:pPr>
        <w:tabs>
          <w:tab w:val="left" w:pos="4962"/>
        </w:tabs>
        <w:rPr>
          <w:rFonts w:ascii="Comic Sans MS" w:hAnsi="Comic Sans MS" w:cs="Comic Sans MS"/>
          <w:sz w:val="22"/>
          <w:szCs w:val="22"/>
        </w:rPr>
      </w:pPr>
      <w:r>
        <w:rPr>
          <w:rFonts w:ascii="Comic Sans MS" w:hAnsi="Comic Sans MS" w:cs="Comic Sans MS"/>
          <w:sz w:val="22"/>
          <w:szCs w:val="22"/>
        </w:rPr>
        <w:t>N</w:t>
      </w:r>
      <w:r w:rsidR="00A249F0" w:rsidRPr="00A249F0">
        <w:rPr>
          <w:rFonts w:ascii="Comic Sans MS" w:hAnsi="Comic Sans MS" w:cs="Comic Sans MS"/>
          <w:sz w:val="22"/>
          <w:szCs w:val="22"/>
        </w:rPr>
        <w:t>otre club compte en 20</w:t>
      </w:r>
      <w:r>
        <w:rPr>
          <w:rFonts w:ascii="Comic Sans MS" w:hAnsi="Comic Sans MS" w:cs="Comic Sans MS"/>
          <w:sz w:val="22"/>
          <w:szCs w:val="22"/>
        </w:rPr>
        <w:t>11</w:t>
      </w:r>
      <w:r w:rsidR="00A249F0" w:rsidRPr="00A249F0">
        <w:rPr>
          <w:rFonts w:ascii="Comic Sans MS" w:hAnsi="Comic Sans MS" w:cs="Comic Sans MS"/>
          <w:sz w:val="22"/>
          <w:szCs w:val="22"/>
        </w:rPr>
        <w:t xml:space="preserve">  15</w:t>
      </w:r>
      <w:r>
        <w:rPr>
          <w:rFonts w:ascii="Comic Sans MS" w:hAnsi="Comic Sans MS" w:cs="Comic Sans MS"/>
          <w:sz w:val="22"/>
          <w:szCs w:val="22"/>
        </w:rPr>
        <w:t>2</w:t>
      </w:r>
      <w:r w:rsidR="00A249F0" w:rsidRPr="00A249F0">
        <w:rPr>
          <w:rFonts w:ascii="Comic Sans MS" w:hAnsi="Comic Sans MS" w:cs="Comic Sans MS"/>
          <w:sz w:val="22"/>
          <w:szCs w:val="22"/>
        </w:rPr>
        <w:t xml:space="preserve"> membres</w:t>
      </w:r>
    </w:p>
    <w:p w:rsidR="00A249F0" w:rsidRPr="00A249F0" w:rsidRDefault="0053598D" w:rsidP="00A249F0">
      <w:pPr>
        <w:tabs>
          <w:tab w:val="left" w:pos="4962"/>
        </w:tabs>
        <w:rPr>
          <w:rFonts w:ascii="Comic Sans MS" w:hAnsi="Comic Sans MS" w:cs="Comic Sans MS"/>
          <w:sz w:val="22"/>
          <w:szCs w:val="22"/>
        </w:rPr>
      </w:pPr>
      <w:r>
        <w:rPr>
          <w:rFonts w:ascii="Comic Sans MS" w:hAnsi="Comic Sans MS" w:cs="Comic Sans MS"/>
          <w:sz w:val="22"/>
          <w:szCs w:val="22"/>
        </w:rPr>
        <w:t>7</w:t>
      </w:r>
      <w:r w:rsidR="00A249F0" w:rsidRPr="00A249F0">
        <w:rPr>
          <w:rFonts w:ascii="Comic Sans MS" w:hAnsi="Comic Sans MS" w:cs="Comic Sans MS"/>
          <w:sz w:val="22"/>
          <w:szCs w:val="22"/>
        </w:rPr>
        <w:t xml:space="preserve">  sociétaires ont quitté le club en 201</w:t>
      </w:r>
      <w:r>
        <w:rPr>
          <w:rFonts w:ascii="Comic Sans MS" w:hAnsi="Comic Sans MS" w:cs="Comic Sans MS"/>
          <w:sz w:val="22"/>
          <w:szCs w:val="22"/>
        </w:rPr>
        <w:t>1</w:t>
      </w:r>
      <w:r w:rsidR="00A249F0" w:rsidRPr="00A249F0">
        <w:rPr>
          <w:rFonts w:ascii="Comic Sans MS" w:hAnsi="Comic Sans MS" w:cs="Comic Sans MS"/>
          <w:sz w:val="22"/>
          <w:szCs w:val="22"/>
        </w:rPr>
        <w:t>.</w:t>
      </w:r>
    </w:p>
    <w:p w:rsidR="0053598D" w:rsidRPr="00A249F0" w:rsidRDefault="00A249F0" w:rsidP="00A249F0">
      <w:pPr>
        <w:tabs>
          <w:tab w:val="left" w:pos="4962"/>
        </w:tabs>
        <w:rPr>
          <w:rFonts w:ascii="Comic Sans MS" w:hAnsi="Comic Sans MS" w:cs="Comic Sans MS"/>
          <w:sz w:val="22"/>
          <w:szCs w:val="22"/>
        </w:rPr>
      </w:pPr>
      <w:r w:rsidRPr="00A249F0">
        <w:rPr>
          <w:rFonts w:ascii="Comic Sans MS" w:hAnsi="Comic Sans MS" w:cs="Comic Sans MS"/>
          <w:sz w:val="22"/>
          <w:szCs w:val="22"/>
        </w:rPr>
        <w:t xml:space="preserve"> </w:t>
      </w:r>
    </w:p>
    <w:p w:rsidR="00A249F0" w:rsidRPr="00A249F0" w:rsidRDefault="00A249F0" w:rsidP="00A249F0">
      <w:pPr>
        <w:tabs>
          <w:tab w:val="left" w:pos="4962"/>
        </w:tabs>
        <w:rPr>
          <w:rFonts w:ascii="Comic Sans MS" w:hAnsi="Comic Sans MS" w:cs="Comic Sans MS"/>
          <w:sz w:val="22"/>
          <w:szCs w:val="22"/>
        </w:rPr>
      </w:pPr>
      <w:r w:rsidRPr="00A249F0">
        <w:rPr>
          <w:rFonts w:ascii="Comic Sans MS" w:hAnsi="Comic Sans MS" w:cs="Comic Sans MS"/>
          <w:sz w:val="22"/>
          <w:szCs w:val="22"/>
        </w:rPr>
        <w:t xml:space="preserve">L’ensemble du conseil d’administration </w:t>
      </w:r>
      <w:r w:rsidR="0053598D">
        <w:rPr>
          <w:rFonts w:ascii="Comic Sans MS" w:hAnsi="Comic Sans MS" w:cs="Comic Sans MS"/>
          <w:sz w:val="22"/>
          <w:szCs w:val="22"/>
        </w:rPr>
        <w:t>vous remercie</w:t>
      </w:r>
      <w:r w:rsidRPr="00A249F0">
        <w:rPr>
          <w:rFonts w:ascii="Comic Sans MS" w:hAnsi="Comic Sans MS" w:cs="Comic Sans MS"/>
          <w:sz w:val="22"/>
          <w:szCs w:val="22"/>
        </w:rPr>
        <w:t xml:space="preserve"> </w:t>
      </w:r>
      <w:r w:rsidR="0053598D">
        <w:rPr>
          <w:rFonts w:ascii="Comic Sans MS" w:hAnsi="Comic Sans MS" w:cs="Comic Sans MS"/>
          <w:sz w:val="22"/>
          <w:szCs w:val="22"/>
        </w:rPr>
        <w:t>de votre confiance.</w:t>
      </w:r>
    </w:p>
    <w:p w:rsidR="00A249F0" w:rsidRPr="00A249F0" w:rsidRDefault="00A249F0" w:rsidP="00A249F0">
      <w:pPr>
        <w:tabs>
          <w:tab w:val="left" w:pos="4962"/>
        </w:tabs>
        <w:rPr>
          <w:rFonts w:ascii="Comic Sans MS" w:hAnsi="Comic Sans MS" w:cs="Comic Sans MS"/>
          <w:sz w:val="22"/>
          <w:szCs w:val="22"/>
        </w:rPr>
      </w:pPr>
    </w:p>
    <w:p w:rsidR="00A249F0" w:rsidRPr="00A249F0" w:rsidRDefault="00A249F0" w:rsidP="00A249F0">
      <w:pPr>
        <w:tabs>
          <w:tab w:val="left" w:pos="4962"/>
        </w:tabs>
        <w:rPr>
          <w:rFonts w:ascii="Comic Sans MS" w:hAnsi="Comic Sans MS" w:cs="Comic Sans MS"/>
          <w:sz w:val="22"/>
          <w:szCs w:val="22"/>
        </w:rPr>
      </w:pPr>
      <w:r w:rsidRPr="00A249F0">
        <w:rPr>
          <w:rFonts w:ascii="Comic Sans MS" w:hAnsi="Comic Sans MS" w:cs="Comic Sans MS"/>
          <w:sz w:val="22"/>
          <w:szCs w:val="22"/>
        </w:rPr>
        <w:t xml:space="preserve">Le conseil d’administration comprend  15 membres : </w:t>
      </w:r>
    </w:p>
    <w:p w:rsidR="00A249F0" w:rsidRPr="00A249F0" w:rsidRDefault="00A249F0" w:rsidP="00A249F0">
      <w:pPr>
        <w:tabs>
          <w:tab w:val="left" w:pos="4962"/>
        </w:tabs>
        <w:rPr>
          <w:rFonts w:ascii="Comic Sans MS" w:hAnsi="Comic Sans MS" w:cs="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9"/>
        <w:gridCol w:w="3206"/>
        <w:gridCol w:w="3790"/>
      </w:tblGrid>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Prénom</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Nom</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Fonction</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Henri</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Basso</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Sécurité</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Dominique</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Besset</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Entretien</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David</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Bossy</w:t>
            </w:r>
          </w:p>
        </w:tc>
        <w:tc>
          <w:tcPr>
            <w:tcW w:w="3790" w:type="dxa"/>
          </w:tcPr>
          <w:p w:rsidR="00A249F0" w:rsidRPr="00D41038" w:rsidRDefault="00A249F0" w:rsidP="00A249F0">
            <w:pPr>
              <w:tabs>
                <w:tab w:val="left" w:pos="4962"/>
              </w:tabs>
              <w:rPr>
                <w:rFonts w:ascii="Comic Sans MS" w:hAnsi="Comic Sans MS" w:cs="Comic Sans MS"/>
              </w:rPr>
            </w:pP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Jean-Jacques</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Cohen</w:t>
            </w:r>
          </w:p>
        </w:tc>
        <w:tc>
          <w:tcPr>
            <w:tcW w:w="3790" w:type="dxa"/>
          </w:tcPr>
          <w:p w:rsidR="00A249F0" w:rsidRPr="00D41038" w:rsidRDefault="00A249F0" w:rsidP="00A249F0">
            <w:pPr>
              <w:tabs>
                <w:tab w:val="left" w:pos="4962"/>
              </w:tabs>
              <w:rPr>
                <w:rFonts w:ascii="Comic Sans MS" w:hAnsi="Comic Sans MS" w:cs="Comic Sans MS"/>
              </w:rPr>
            </w:pP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André</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Curci</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Entretien et Festivité</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François</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Dumon</w:t>
            </w:r>
            <w:r w:rsidRPr="00D41038">
              <w:rPr>
                <w:rFonts w:ascii="Comic Sans MS" w:hAnsi="Comic Sans MS" w:cs="Comic Sans MS"/>
              </w:rPr>
              <w:tab/>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Vice Président</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Françoise</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Forge</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Secrétaire Général</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Jean-Louis</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Guerrin</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Responsable régates</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Christian</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Laugier</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Trésorier</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Marc</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Lhuillier</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Président</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Philippe</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Oddou</w:t>
            </w:r>
          </w:p>
        </w:tc>
        <w:tc>
          <w:tcPr>
            <w:tcW w:w="3790" w:type="dxa"/>
          </w:tcPr>
          <w:p w:rsidR="00A249F0" w:rsidRPr="00D41038" w:rsidRDefault="00A249F0" w:rsidP="00A249F0">
            <w:pPr>
              <w:tabs>
                <w:tab w:val="left" w:pos="4962"/>
              </w:tabs>
              <w:rPr>
                <w:rFonts w:ascii="Comic Sans MS" w:hAnsi="Comic Sans MS" w:cs="Comic Sans MS"/>
              </w:rPr>
            </w:pP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Eric</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Ordener</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Vice Président</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Gérard</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Plaisant</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Communication FFV et ligue</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Dominique</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Richer</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Communication Impression</w:t>
            </w:r>
          </w:p>
        </w:tc>
      </w:tr>
      <w:tr w:rsidR="00A249F0" w:rsidRPr="00D41038" w:rsidTr="005A1F8C">
        <w:tc>
          <w:tcPr>
            <w:tcW w:w="2289"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Robert</w:t>
            </w:r>
          </w:p>
        </w:tc>
        <w:tc>
          <w:tcPr>
            <w:tcW w:w="3206"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Zamparo</w:t>
            </w:r>
          </w:p>
        </w:tc>
        <w:tc>
          <w:tcPr>
            <w:tcW w:w="3790" w:type="dxa"/>
          </w:tcPr>
          <w:p w:rsidR="00A249F0" w:rsidRPr="00D41038" w:rsidRDefault="00A249F0" w:rsidP="00A249F0">
            <w:pPr>
              <w:tabs>
                <w:tab w:val="left" w:pos="4962"/>
              </w:tabs>
              <w:rPr>
                <w:rFonts w:ascii="Comic Sans MS" w:hAnsi="Comic Sans MS" w:cs="Comic Sans MS"/>
              </w:rPr>
            </w:pPr>
            <w:r w:rsidRPr="00D41038">
              <w:rPr>
                <w:rFonts w:ascii="Comic Sans MS" w:hAnsi="Comic Sans MS" w:cs="Comic Sans MS"/>
              </w:rPr>
              <w:t>Subventions</w:t>
            </w:r>
          </w:p>
        </w:tc>
      </w:tr>
    </w:tbl>
    <w:p w:rsidR="00A249F0" w:rsidRPr="00A249F0" w:rsidRDefault="00A249F0" w:rsidP="00A249F0">
      <w:pPr>
        <w:tabs>
          <w:tab w:val="left" w:pos="4962"/>
        </w:tabs>
        <w:rPr>
          <w:rFonts w:ascii="Comic Sans MS" w:hAnsi="Comic Sans MS" w:cs="Comic Sans MS"/>
          <w:sz w:val="22"/>
          <w:szCs w:val="22"/>
        </w:rPr>
      </w:pPr>
      <w:r w:rsidRPr="00A249F0">
        <w:rPr>
          <w:rFonts w:ascii="Comic Sans MS" w:hAnsi="Comic Sans MS" w:cs="Comic Sans MS"/>
          <w:sz w:val="22"/>
          <w:szCs w:val="22"/>
        </w:rPr>
        <w:tab/>
      </w:r>
    </w:p>
    <w:p w:rsidR="00A249F0" w:rsidRPr="00A249F0" w:rsidRDefault="00A249F0" w:rsidP="00A249F0">
      <w:pPr>
        <w:tabs>
          <w:tab w:val="left" w:pos="4962"/>
        </w:tabs>
        <w:rPr>
          <w:rFonts w:ascii="Comic Sans MS" w:hAnsi="Comic Sans MS" w:cs="Comic Sans MS"/>
          <w:sz w:val="22"/>
          <w:szCs w:val="22"/>
        </w:rPr>
      </w:pPr>
      <w:r w:rsidRPr="00A249F0">
        <w:rPr>
          <w:rFonts w:ascii="Comic Sans MS" w:hAnsi="Comic Sans MS" w:cs="Comic Sans MS"/>
          <w:sz w:val="22"/>
          <w:szCs w:val="22"/>
        </w:rPr>
        <w:t xml:space="preserve">Et un président d’honneur : </w:t>
      </w:r>
      <w:r w:rsidRPr="00A249F0">
        <w:rPr>
          <w:rFonts w:ascii="Comic Sans MS" w:hAnsi="Comic Sans MS" w:cs="Comic Sans MS"/>
          <w:sz w:val="22"/>
          <w:szCs w:val="22"/>
        </w:rPr>
        <w:tab/>
        <w:t>Claude Laurendeau</w:t>
      </w:r>
    </w:p>
    <w:p w:rsidR="0053598D" w:rsidRDefault="0053598D" w:rsidP="00A249F0">
      <w:pPr>
        <w:tabs>
          <w:tab w:val="left" w:pos="4962"/>
        </w:tabs>
        <w:rPr>
          <w:rFonts w:ascii="Comic Sans MS" w:hAnsi="Comic Sans MS" w:cs="Comic Sans MS"/>
          <w:sz w:val="22"/>
          <w:szCs w:val="22"/>
        </w:rPr>
      </w:pPr>
    </w:p>
    <w:p w:rsidR="00A249F0" w:rsidRPr="00A249F0" w:rsidRDefault="00A249F0" w:rsidP="00A249F0">
      <w:pPr>
        <w:tabs>
          <w:tab w:val="left" w:pos="4962"/>
        </w:tabs>
        <w:rPr>
          <w:rFonts w:ascii="Comic Sans MS" w:hAnsi="Comic Sans MS" w:cs="Comic Sans MS"/>
          <w:sz w:val="22"/>
          <w:szCs w:val="22"/>
        </w:rPr>
      </w:pPr>
      <w:r w:rsidRPr="00A249F0">
        <w:rPr>
          <w:rFonts w:ascii="Comic Sans MS" w:hAnsi="Comic Sans MS" w:cs="Comic Sans MS"/>
          <w:sz w:val="22"/>
          <w:szCs w:val="22"/>
        </w:rPr>
        <w:t>Un conseiller est élu pour 6 ans, il est rééligible.</w:t>
      </w:r>
    </w:p>
    <w:p w:rsidR="00A249F0" w:rsidRPr="00A249F0" w:rsidRDefault="00A249F0" w:rsidP="00A249F0">
      <w:pPr>
        <w:tabs>
          <w:tab w:val="left" w:pos="4962"/>
        </w:tabs>
        <w:rPr>
          <w:rFonts w:ascii="Comic Sans MS" w:hAnsi="Comic Sans MS" w:cs="Comic Sans MS"/>
          <w:sz w:val="22"/>
          <w:szCs w:val="22"/>
        </w:rPr>
      </w:pPr>
      <w:r w:rsidRPr="00A249F0">
        <w:rPr>
          <w:rFonts w:ascii="Comic Sans MS" w:hAnsi="Comic Sans MS" w:cs="Comic Sans MS"/>
          <w:sz w:val="22"/>
          <w:szCs w:val="22"/>
        </w:rPr>
        <w:t xml:space="preserve">Le renouvellement du conseil d’administration s’opère par tiers, tous les deux ans. Le dernier renouvellement a eu lieu en 2009, il n’y aura donc </w:t>
      </w:r>
      <w:r w:rsidR="0053598D">
        <w:rPr>
          <w:rFonts w:ascii="Comic Sans MS" w:hAnsi="Comic Sans MS" w:cs="Comic Sans MS"/>
          <w:sz w:val="22"/>
          <w:szCs w:val="22"/>
        </w:rPr>
        <w:t>un</w:t>
      </w:r>
      <w:r w:rsidRPr="00A249F0">
        <w:rPr>
          <w:rFonts w:ascii="Comic Sans MS" w:hAnsi="Comic Sans MS" w:cs="Comic Sans MS"/>
          <w:sz w:val="22"/>
          <w:szCs w:val="22"/>
        </w:rPr>
        <w:t xml:space="preserve"> vote cette année.</w:t>
      </w:r>
    </w:p>
    <w:p w:rsidR="0053598D" w:rsidRPr="0053598D" w:rsidRDefault="0053598D" w:rsidP="0053598D">
      <w:pPr>
        <w:jc w:val="left"/>
        <w:rPr>
          <w:rFonts w:ascii="Comic Sans MS" w:hAnsi="Comic Sans MS" w:cs="Comic Sans MS"/>
          <w:sz w:val="22"/>
          <w:szCs w:val="22"/>
        </w:rPr>
      </w:pPr>
      <w:r w:rsidRPr="0053598D">
        <w:rPr>
          <w:rFonts w:ascii="Comic Sans MS" w:hAnsi="Comic Sans MS" w:cs="Comic Sans MS"/>
          <w:sz w:val="22"/>
          <w:szCs w:val="22"/>
        </w:rPr>
        <w:lastRenderedPageBreak/>
        <w:t xml:space="preserve">Les membres sortants sont : Henri Basso, Françoise Forge, Christian Laugier, Marc Lhuillier, Philippe Oddou </w:t>
      </w:r>
    </w:p>
    <w:p w:rsidR="0053598D" w:rsidRPr="0053598D" w:rsidRDefault="0053598D" w:rsidP="0053598D">
      <w:pPr>
        <w:jc w:val="left"/>
        <w:rPr>
          <w:rFonts w:ascii="Comic Sans MS" w:hAnsi="Comic Sans MS" w:cs="Comic Sans MS"/>
          <w:sz w:val="22"/>
          <w:szCs w:val="22"/>
        </w:rPr>
      </w:pPr>
      <w:r w:rsidRPr="0053598D">
        <w:rPr>
          <w:rFonts w:ascii="Comic Sans MS" w:hAnsi="Comic Sans MS" w:cs="Comic Sans MS"/>
          <w:sz w:val="22"/>
          <w:szCs w:val="22"/>
        </w:rPr>
        <w:t>A cela s’ajoute les membres qui n’ont pas souhaité poursuivre leurs activités au sein du conseil d’administration: Jean-Jacques Cohen, André Curci, Dominique Richer</w:t>
      </w:r>
    </w:p>
    <w:p w:rsidR="0053598D" w:rsidRPr="0053598D" w:rsidRDefault="0053598D" w:rsidP="0053598D">
      <w:pPr>
        <w:jc w:val="left"/>
        <w:rPr>
          <w:rFonts w:ascii="Comic Sans MS" w:hAnsi="Comic Sans MS" w:cs="Comic Sans MS"/>
          <w:sz w:val="22"/>
          <w:szCs w:val="22"/>
        </w:rPr>
      </w:pPr>
    </w:p>
    <w:p w:rsidR="0053598D" w:rsidRPr="0053598D" w:rsidRDefault="0053598D" w:rsidP="0053598D">
      <w:pPr>
        <w:rPr>
          <w:rFonts w:ascii="Comic Sans MS" w:hAnsi="Comic Sans MS" w:cs="Comic Sans MS"/>
          <w:sz w:val="22"/>
          <w:szCs w:val="22"/>
          <w:u w:val="single"/>
        </w:rPr>
      </w:pPr>
      <w:r w:rsidRPr="0053598D">
        <w:rPr>
          <w:rFonts w:ascii="Comic Sans MS" w:hAnsi="Comic Sans MS" w:cs="Comic Sans MS"/>
          <w:sz w:val="22"/>
          <w:szCs w:val="22"/>
          <w:u w:val="single"/>
        </w:rPr>
        <w:t>Manifestations et activités</w:t>
      </w:r>
    </w:p>
    <w:p w:rsidR="0053598D" w:rsidRDefault="0053598D" w:rsidP="0053598D"/>
    <w:p w:rsidR="0053598D" w:rsidRPr="0053598D" w:rsidRDefault="0053598D" w:rsidP="0053598D">
      <w:pPr>
        <w:jc w:val="left"/>
        <w:rPr>
          <w:rFonts w:ascii="Comic Sans MS" w:hAnsi="Comic Sans MS" w:cs="Comic Sans MS"/>
          <w:sz w:val="22"/>
          <w:szCs w:val="22"/>
        </w:rPr>
      </w:pPr>
      <w:r w:rsidRPr="0053598D">
        <w:rPr>
          <w:rFonts w:ascii="Comic Sans MS" w:hAnsi="Comic Sans MS" w:cs="Comic Sans MS"/>
          <w:sz w:val="22"/>
          <w:szCs w:val="22"/>
        </w:rPr>
        <w:t xml:space="preserve">Comme chaque année, de nombreuses manifestations et activités ont été organisées : </w:t>
      </w:r>
    </w:p>
    <w:p w:rsidR="0053598D" w:rsidRPr="0033368D" w:rsidRDefault="0053598D" w:rsidP="0033368D">
      <w:pPr>
        <w:pStyle w:val="Paragraphedeliste"/>
        <w:numPr>
          <w:ilvl w:val="0"/>
          <w:numId w:val="29"/>
        </w:numPr>
        <w:jc w:val="left"/>
        <w:rPr>
          <w:rFonts w:ascii="Comic Sans MS" w:hAnsi="Comic Sans MS" w:cs="Comic Sans MS"/>
          <w:sz w:val="22"/>
          <w:szCs w:val="22"/>
        </w:rPr>
      </w:pPr>
      <w:r w:rsidRPr="0033368D">
        <w:rPr>
          <w:rFonts w:ascii="Comic Sans MS" w:hAnsi="Comic Sans MS" w:cs="Comic Sans MS"/>
          <w:sz w:val="22"/>
          <w:szCs w:val="22"/>
        </w:rPr>
        <w:t xml:space="preserve">Soirée à La Ciotat après la régate de La Cassidaigne </w:t>
      </w:r>
    </w:p>
    <w:p w:rsidR="0053598D" w:rsidRPr="0033368D" w:rsidRDefault="0053598D" w:rsidP="0033368D">
      <w:pPr>
        <w:pStyle w:val="Paragraphedeliste"/>
        <w:numPr>
          <w:ilvl w:val="0"/>
          <w:numId w:val="29"/>
        </w:numPr>
        <w:jc w:val="left"/>
        <w:rPr>
          <w:rFonts w:ascii="Comic Sans MS" w:hAnsi="Comic Sans MS" w:cs="Comic Sans MS"/>
          <w:sz w:val="22"/>
          <w:szCs w:val="22"/>
        </w:rPr>
      </w:pPr>
      <w:r w:rsidRPr="0033368D">
        <w:rPr>
          <w:rFonts w:ascii="Comic Sans MS" w:hAnsi="Comic Sans MS" w:cs="Comic Sans MS"/>
          <w:sz w:val="22"/>
          <w:szCs w:val="22"/>
        </w:rPr>
        <w:t>Soirée aux Embiez après la régate de l’Amitié,</w:t>
      </w:r>
    </w:p>
    <w:p w:rsidR="0053598D" w:rsidRPr="0033368D" w:rsidRDefault="0053598D" w:rsidP="0033368D">
      <w:pPr>
        <w:pStyle w:val="Paragraphedeliste"/>
        <w:numPr>
          <w:ilvl w:val="0"/>
          <w:numId w:val="29"/>
        </w:numPr>
        <w:jc w:val="left"/>
        <w:rPr>
          <w:rFonts w:ascii="Comic Sans MS" w:hAnsi="Comic Sans MS" w:cs="Comic Sans MS"/>
          <w:sz w:val="22"/>
          <w:szCs w:val="22"/>
        </w:rPr>
      </w:pPr>
      <w:r w:rsidRPr="0033368D">
        <w:rPr>
          <w:rFonts w:ascii="Comic Sans MS" w:hAnsi="Comic Sans MS" w:cs="Comic Sans MS"/>
          <w:sz w:val="22"/>
          <w:szCs w:val="22"/>
        </w:rPr>
        <w:t>Nettoyage de La  Calanque en collaboration avec les clubs de la Calanque.</w:t>
      </w:r>
    </w:p>
    <w:p w:rsidR="0053598D" w:rsidRPr="0033368D" w:rsidRDefault="0053598D" w:rsidP="0033368D">
      <w:pPr>
        <w:pStyle w:val="Paragraphedeliste"/>
        <w:numPr>
          <w:ilvl w:val="0"/>
          <w:numId w:val="29"/>
        </w:numPr>
        <w:jc w:val="left"/>
        <w:rPr>
          <w:rFonts w:ascii="Comic Sans MS" w:hAnsi="Comic Sans MS" w:cs="Comic Sans MS"/>
          <w:sz w:val="22"/>
          <w:szCs w:val="22"/>
        </w:rPr>
      </w:pPr>
      <w:r w:rsidRPr="0033368D">
        <w:rPr>
          <w:rFonts w:ascii="Comic Sans MS" w:hAnsi="Comic Sans MS" w:cs="Comic Sans MS"/>
          <w:sz w:val="22"/>
          <w:szCs w:val="22"/>
        </w:rPr>
        <w:t>La soirée du club qui a lieu traditionnellement en juin.</w:t>
      </w:r>
    </w:p>
    <w:p w:rsidR="00A249F0" w:rsidRPr="00A249F0" w:rsidRDefault="00A249F0" w:rsidP="00A249F0">
      <w:pPr>
        <w:tabs>
          <w:tab w:val="left" w:pos="4962"/>
        </w:tabs>
        <w:rPr>
          <w:rFonts w:ascii="Comic Sans MS" w:hAnsi="Comic Sans MS" w:cs="Comic Sans MS"/>
          <w:sz w:val="22"/>
          <w:szCs w:val="22"/>
        </w:rPr>
      </w:pPr>
    </w:p>
    <w:p w:rsidR="00A159F2" w:rsidRDefault="008634E7" w:rsidP="00F6766E">
      <w:pPr>
        <w:tabs>
          <w:tab w:val="left" w:pos="4962"/>
        </w:tabs>
        <w:rPr>
          <w:rFonts w:ascii="Comic Sans MS" w:hAnsi="Comic Sans MS" w:cs="Comic Sans MS"/>
          <w:b/>
          <w:bCs/>
          <w:sz w:val="22"/>
          <w:szCs w:val="22"/>
          <w:u w:val="single"/>
        </w:rPr>
      </w:pPr>
      <w:r>
        <w:rPr>
          <w:rFonts w:ascii="Comic Sans MS" w:hAnsi="Comic Sans MS" w:cs="Comic Sans MS"/>
          <w:b/>
          <w:bCs/>
          <w:sz w:val="22"/>
          <w:szCs w:val="22"/>
          <w:u w:val="single"/>
        </w:rPr>
        <w:t>4</w:t>
      </w:r>
      <w:r w:rsidR="00F371B7">
        <w:rPr>
          <w:rFonts w:ascii="Comic Sans MS" w:hAnsi="Comic Sans MS" w:cs="Comic Sans MS"/>
          <w:b/>
          <w:bCs/>
          <w:sz w:val="22"/>
          <w:szCs w:val="22"/>
          <w:u w:val="single"/>
        </w:rPr>
        <w:t xml:space="preserve">°)  RAPPORT FINANCIER </w:t>
      </w:r>
      <w:r w:rsidR="00F6766E">
        <w:rPr>
          <w:rFonts w:ascii="Comic Sans MS" w:hAnsi="Comic Sans MS" w:cs="Comic Sans MS"/>
          <w:b/>
          <w:bCs/>
          <w:sz w:val="22"/>
          <w:szCs w:val="22"/>
          <w:u w:val="single"/>
        </w:rPr>
        <w:t xml:space="preserve">2010 ET PREVISION 2011 </w:t>
      </w:r>
      <w:r w:rsidR="00F371B7">
        <w:rPr>
          <w:rFonts w:ascii="Comic Sans MS" w:hAnsi="Comic Sans MS" w:cs="Comic Sans MS"/>
          <w:b/>
          <w:bCs/>
          <w:sz w:val="22"/>
          <w:szCs w:val="22"/>
          <w:u w:val="single"/>
        </w:rPr>
        <w:t>par Christian Laugier</w:t>
      </w:r>
    </w:p>
    <w:p w:rsidR="00A159F2" w:rsidRDefault="00A159F2" w:rsidP="00A159F2">
      <w:pPr>
        <w:tabs>
          <w:tab w:val="left" w:pos="4962"/>
        </w:tabs>
        <w:rPr>
          <w:rFonts w:ascii="Comic Sans MS" w:hAnsi="Comic Sans MS" w:cs="Comic Sans MS"/>
          <w:b/>
          <w:bCs/>
          <w:sz w:val="22"/>
          <w:szCs w:val="22"/>
          <w:u w:val="single"/>
        </w:rPr>
      </w:pPr>
    </w:p>
    <w:p w:rsidR="00A159F2" w:rsidRPr="007F717C" w:rsidRDefault="00A159F2" w:rsidP="00A159F2">
      <w:pPr>
        <w:tabs>
          <w:tab w:val="left" w:pos="4962"/>
        </w:tabs>
        <w:rPr>
          <w:rFonts w:ascii="Comic Sans MS" w:hAnsi="Comic Sans MS" w:cs="Comic Sans MS"/>
          <w:b/>
          <w:bCs/>
          <w:sz w:val="22"/>
          <w:szCs w:val="22"/>
          <w:u w:val="single"/>
        </w:rPr>
      </w:pPr>
      <w:r w:rsidRPr="007F717C">
        <w:rPr>
          <w:rFonts w:ascii="Comic Sans MS" w:hAnsi="Comic Sans MS" w:cs="Comic Sans MS"/>
          <w:b/>
          <w:bCs/>
          <w:sz w:val="22"/>
          <w:szCs w:val="22"/>
        </w:rPr>
        <w:t>Cotisations sociétaires :</w:t>
      </w:r>
    </w:p>
    <w:p w:rsidR="00A159F2" w:rsidRPr="00A159F2" w:rsidRDefault="00A159F2" w:rsidP="00A159F2">
      <w:pPr>
        <w:tabs>
          <w:tab w:val="left" w:pos="4962"/>
        </w:tabs>
        <w:rPr>
          <w:rFonts w:ascii="Comic Sans MS" w:hAnsi="Comic Sans MS" w:cs="Comic Sans MS"/>
          <w:sz w:val="22"/>
          <w:szCs w:val="22"/>
        </w:rPr>
      </w:pPr>
      <w:r w:rsidRPr="00A159F2">
        <w:rPr>
          <w:rFonts w:ascii="Comic Sans MS" w:hAnsi="Comic Sans MS" w:cs="Comic Sans MS"/>
          <w:sz w:val="22"/>
          <w:szCs w:val="22"/>
        </w:rPr>
        <w:t>Pour l’année 201</w:t>
      </w:r>
      <w:r w:rsidR="0033368D">
        <w:rPr>
          <w:rFonts w:ascii="Comic Sans MS" w:hAnsi="Comic Sans MS" w:cs="Comic Sans MS"/>
          <w:sz w:val="22"/>
          <w:szCs w:val="22"/>
        </w:rPr>
        <w:t>1</w:t>
      </w:r>
      <w:r w:rsidRPr="00A159F2">
        <w:rPr>
          <w:rFonts w:ascii="Comic Sans MS" w:hAnsi="Comic Sans MS" w:cs="Comic Sans MS"/>
          <w:sz w:val="22"/>
          <w:szCs w:val="22"/>
        </w:rPr>
        <w:t>, le nombre de sociétaires ayant acquitté leur cotisation s’élève à 12</w:t>
      </w:r>
      <w:r w:rsidR="0033368D">
        <w:rPr>
          <w:rFonts w:ascii="Comic Sans MS" w:hAnsi="Comic Sans MS" w:cs="Comic Sans MS"/>
          <w:sz w:val="22"/>
          <w:szCs w:val="22"/>
        </w:rPr>
        <w:t>0</w:t>
      </w:r>
      <w:r w:rsidRPr="00A159F2">
        <w:rPr>
          <w:rFonts w:ascii="Comic Sans MS" w:hAnsi="Comic Sans MS" w:cs="Comic Sans MS"/>
          <w:sz w:val="22"/>
          <w:szCs w:val="22"/>
        </w:rPr>
        <w:t>, à cela il faut ajouter 1</w:t>
      </w:r>
      <w:r w:rsidR="0033368D">
        <w:rPr>
          <w:rFonts w:ascii="Comic Sans MS" w:hAnsi="Comic Sans MS" w:cs="Comic Sans MS"/>
          <w:sz w:val="22"/>
          <w:szCs w:val="22"/>
        </w:rPr>
        <w:t>8</w:t>
      </w:r>
      <w:r w:rsidRPr="00A159F2">
        <w:rPr>
          <w:rFonts w:ascii="Comic Sans MS" w:hAnsi="Comic Sans MS" w:cs="Comic Sans MS"/>
          <w:sz w:val="22"/>
          <w:szCs w:val="22"/>
        </w:rPr>
        <w:t xml:space="preserve"> copropriétaires et 1</w:t>
      </w:r>
      <w:r w:rsidR="0033368D">
        <w:rPr>
          <w:rFonts w:ascii="Comic Sans MS" w:hAnsi="Comic Sans MS" w:cs="Comic Sans MS"/>
          <w:sz w:val="22"/>
          <w:szCs w:val="22"/>
        </w:rPr>
        <w:t>3</w:t>
      </w:r>
      <w:r w:rsidRPr="00A159F2">
        <w:rPr>
          <w:rFonts w:ascii="Comic Sans MS" w:hAnsi="Comic Sans MS" w:cs="Comic Sans MS"/>
          <w:sz w:val="22"/>
          <w:szCs w:val="22"/>
        </w:rPr>
        <w:t xml:space="preserve"> participants, pour un montant total de </w:t>
      </w:r>
      <w:r w:rsidR="0033368D" w:rsidRPr="000758AD">
        <w:rPr>
          <w:rFonts w:ascii="Comic Sans MS" w:hAnsi="Comic Sans MS" w:cs="Comic Sans MS"/>
          <w:b/>
          <w:sz w:val="22"/>
          <w:szCs w:val="22"/>
        </w:rPr>
        <w:t>7160</w:t>
      </w:r>
      <w:r w:rsidRPr="000758AD">
        <w:rPr>
          <w:rFonts w:ascii="Comic Sans MS" w:hAnsi="Comic Sans MS" w:cs="Comic Sans MS"/>
          <w:b/>
          <w:sz w:val="22"/>
          <w:szCs w:val="22"/>
        </w:rPr>
        <w:t>€</w:t>
      </w:r>
      <w:r w:rsidRPr="00A159F2">
        <w:rPr>
          <w:rFonts w:ascii="Comic Sans MS" w:hAnsi="Comic Sans MS" w:cs="Comic Sans MS"/>
          <w:sz w:val="22"/>
          <w:szCs w:val="22"/>
        </w:rPr>
        <w:t>. La cotisation annuelle au CNPM pour les membres s’élève à 50€.</w:t>
      </w:r>
    </w:p>
    <w:p w:rsidR="00A159F2" w:rsidRPr="00FA51F0" w:rsidRDefault="00A159F2" w:rsidP="00A159F2">
      <w:pPr>
        <w:rPr>
          <w:rFonts w:ascii="Myriad Pro" w:hAnsi="Myriad Pro"/>
        </w:rPr>
      </w:pPr>
    </w:p>
    <w:p w:rsidR="00A159F2" w:rsidRPr="007F717C" w:rsidRDefault="00A159F2" w:rsidP="00A159F2">
      <w:pPr>
        <w:tabs>
          <w:tab w:val="left" w:pos="4962"/>
        </w:tabs>
        <w:rPr>
          <w:rFonts w:ascii="Comic Sans MS" w:hAnsi="Comic Sans MS" w:cs="Comic Sans MS"/>
          <w:b/>
          <w:bCs/>
          <w:sz w:val="22"/>
          <w:szCs w:val="22"/>
        </w:rPr>
      </w:pPr>
      <w:r w:rsidRPr="007F717C">
        <w:rPr>
          <w:rFonts w:ascii="Comic Sans MS" w:hAnsi="Comic Sans MS" w:cs="Comic Sans MS"/>
          <w:b/>
          <w:bCs/>
          <w:sz w:val="22"/>
          <w:szCs w:val="22"/>
        </w:rPr>
        <w:t>Achat de licences et activité régates :</w:t>
      </w:r>
    </w:p>
    <w:p w:rsidR="00A159F2" w:rsidRPr="00A159F2" w:rsidRDefault="00A159F2" w:rsidP="00A159F2">
      <w:pPr>
        <w:tabs>
          <w:tab w:val="left" w:pos="4962"/>
        </w:tabs>
        <w:rPr>
          <w:rFonts w:ascii="Comic Sans MS" w:hAnsi="Comic Sans MS" w:cs="Comic Sans MS"/>
          <w:sz w:val="22"/>
          <w:szCs w:val="22"/>
        </w:rPr>
      </w:pPr>
      <w:r w:rsidRPr="00A159F2">
        <w:rPr>
          <w:rFonts w:ascii="Comic Sans MS" w:hAnsi="Comic Sans MS" w:cs="Comic Sans MS"/>
          <w:sz w:val="22"/>
          <w:szCs w:val="22"/>
        </w:rPr>
        <w:t>Pour l’année 201</w:t>
      </w:r>
      <w:r w:rsidR="000758AD">
        <w:rPr>
          <w:rFonts w:ascii="Comic Sans MS" w:hAnsi="Comic Sans MS" w:cs="Comic Sans MS"/>
          <w:sz w:val="22"/>
          <w:szCs w:val="22"/>
        </w:rPr>
        <w:t>1</w:t>
      </w:r>
      <w:r w:rsidRPr="00A159F2">
        <w:rPr>
          <w:rFonts w:ascii="Comic Sans MS" w:hAnsi="Comic Sans MS" w:cs="Comic Sans MS"/>
          <w:sz w:val="22"/>
          <w:szCs w:val="22"/>
        </w:rPr>
        <w:t xml:space="preserve">, le montant des achats de licences représente </w:t>
      </w:r>
      <w:r w:rsidR="000758AD" w:rsidRPr="000758AD">
        <w:rPr>
          <w:rFonts w:ascii="Comic Sans MS" w:hAnsi="Comic Sans MS" w:cs="Comic Sans MS"/>
          <w:b/>
          <w:sz w:val="22"/>
          <w:szCs w:val="22"/>
        </w:rPr>
        <w:t>4728</w:t>
      </w:r>
      <w:r w:rsidRPr="000758AD">
        <w:rPr>
          <w:rFonts w:ascii="Comic Sans MS" w:hAnsi="Comic Sans MS" w:cs="Comic Sans MS"/>
          <w:b/>
          <w:sz w:val="22"/>
          <w:szCs w:val="22"/>
        </w:rPr>
        <w:t>€,</w:t>
      </w:r>
      <w:r w:rsidRPr="00A159F2">
        <w:rPr>
          <w:rFonts w:ascii="Comic Sans MS" w:hAnsi="Comic Sans MS" w:cs="Comic Sans MS"/>
          <w:sz w:val="22"/>
          <w:szCs w:val="22"/>
        </w:rPr>
        <w:t xml:space="preserve"> directement compensé par le paiement de celle-ci de la part de chaque sociétaire ou bien de particuliers.</w:t>
      </w:r>
    </w:p>
    <w:p w:rsidR="00A159F2" w:rsidRPr="00A159F2" w:rsidRDefault="00A159F2" w:rsidP="00A159F2">
      <w:pPr>
        <w:tabs>
          <w:tab w:val="left" w:pos="4962"/>
        </w:tabs>
        <w:rPr>
          <w:rFonts w:ascii="Comic Sans MS" w:hAnsi="Comic Sans MS" w:cs="Comic Sans MS"/>
          <w:sz w:val="22"/>
          <w:szCs w:val="22"/>
        </w:rPr>
      </w:pPr>
    </w:p>
    <w:p w:rsidR="00A159F2" w:rsidRPr="007F717C" w:rsidRDefault="00A159F2" w:rsidP="00A159F2">
      <w:pPr>
        <w:tabs>
          <w:tab w:val="left" w:pos="4962"/>
        </w:tabs>
        <w:rPr>
          <w:rFonts w:ascii="Comic Sans MS" w:hAnsi="Comic Sans MS" w:cs="Comic Sans MS"/>
          <w:b/>
          <w:bCs/>
          <w:sz w:val="22"/>
          <w:szCs w:val="22"/>
        </w:rPr>
      </w:pPr>
      <w:r w:rsidRPr="007F717C">
        <w:rPr>
          <w:rFonts w:ascii="Comic Sans MS" w:hAnsi="Comic Sans MS" w:cs="Comic Sans MS"/>
          <w:b/>
          <w:bCs/>
          <w:sz w:val="22"/>
          <w:szCs w:val="22"/>
        </w:rPr>
        <w:t>État de l’actif financier :</w:t>
      </w:r>
    </w:p>
    <w:p w:rsidR="00A159F2" w:rsidRPr="00FA51F0" w:rsidRDefault="00A159F2" w:rsidP="00A159F2">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04"/>
      </w:tblGrid>
      <w:tr w:rsidR="00A159F2" w:rsidRPr="00970D76">
        <w:tc>
          <w:tcPr>
            <w:tcW w:w="3708" w:type="dxa"/>
          </w:tcPr>
          <w:p w:rsidR="00A159F2" w:rsidRPr="00970D76" w:rsidRDefault="00A159F2" w:rsidP="00AA0961">
            <w:pPr>
              <w:jc w:val="center"/>
              <w:rPr>
                <w:rFonts w:ascii="Myriad Pro" w:hAnsi="Myriad Pro"/>
                <w:b/>
              </w:rPr>
            </w:pPr>
            <w:r w:rsidRPr="00970D76">
              <w:rPr>
                <w:rFonts w:ascii="Myriad Pro" w:hAnsi="Myriad Pro"/>
                <w:b/>
              </w:rPr>
              <w:t>ELEMENTS</w:t>
            </w:r>
          </w:p>
        </w:tc>
        <w:tc>
          <w:tcPr>
            <w:tcW w:w="5504" w:type="dxa"/>
          </w:tcPr>
          <w:p w:rsidR="00A159F2" w:rsidRPr="00970D76" w:rsidRDefault="00A159F2" w:rsidP="00AA0961">
            <w:pPr>
              <w:jc w:val="center"/>
              <w:rPr>
                <w:rFonts w:ascii="Myriad Pro" w:hAnsi="Myriad Pro"/>
                <w:b/>
              </w:rPr>
            </w:pPr>
            <w:r w:rsidRPr="00970D76">
              <w:rPr>
                <w:rFonts w:ascii="Myriad Pro" w:hAnsi="Myriad Pro"/>
                <w:b/>
              </w:rPr>
              <w:t>MONTANT</w:t>
            </w:r>
          </w:p>
        </w:tc>
      </w:tr>
      <w:tr w:rsidR="00A159F2" w:rsidRPr="00970D76">
        <w:tc>
          <w:tcPr>
            <w:tcW w:w="3708" w:type="dxa"/>
          </w:tcPr>
          <w:p w:rsidR="00A159F2" w:rsidRPr="00970D76" w:rsidRDefault="00A159F2" w:rsidP="00AA0961">
            <w:pPr>
              <w:jc w:val="center"/>
              <w:rPr>
                <w:rFonts w:ascii="Myriad Pro" w:hAnsi="Myriad Pro"/>
                <w:b/>
              </w:rPr>
            </w:pPr>
            <w:r w:rsidRPr="00970D76">
              <w:rPr>
                <w:rFonts w:ascii="Myriad Pro" w:hAnsi="Myriad Pro"/>
                <w:b/>
              </w:rPr>
              <w:t>Compte Titres Société Générale</w:t>
            </w:r>
          </w:p>
        </w:tc>
        <w:tc>
          <w:tcPr>
            <w:tcW w:w="5504" w:type="dxa"/>
          </w:tcPr>
          <w:p w:rsidR="00A159F2" w:rsidRPr="00970D76" w:rsidRDefault="00A159F2" w:rsidP="000758AD">
            <w:pPr>
              <w:jc w:val="center"/>
              <w:rPr>
                <w:rFonts w:ascii="Myriad Pro" w:hAnsi="Myriad Pro"/>
                <w:b/>
              </w:rPr>
            </w:pPr>
            <w:r w:rsidRPr="00970D76">
              <w:rPr>
                <w:rFonts w:ascii="Myriad Pro" w:hAnsi="Myriad Pro"/>
                <w:b/>
              </w:rPr>
              <w:t xml:space="preserve">43 </w:t>
            </w:r>
            <w:r w:rsidR="000758AD">
              <w:rPr>
                <w:rFonts w:ascii="Myriad Pro" w:hAnsi="Myriad Pro"/>
                <w:b/>
              </w:rPr>
              <w:t>788</w:t>
            </w:r>
            <w:r w:rsidRPr="00970D76">
              <w:rPr>
                <w:rFonts w:ascii="Myriad Pro" w:hAnsi="Myriad Pro"/>
                <w:b/>
              </w:rPr>
              <w:t>,25€</w:t>
            </w:r>
          </w:p>
        </w:tc>
      </w:tr>
      <w:tr w:rsidR="00A159F2" w:rsidRPr="00970D76">
        <w:tc>
          <w:tcPr>
            <w:tcW w:w="3708" w:type="dxa"/>
          </w:tcPr>
          <w:p w:rsidR="00A159F2" w:rsidRPr="00970D76" w:rsidRDefault="00A159F2" w:rsidP="00AA0961">
            <w:pPr>
              <w:jc w:val="center"/>
              <w:rPr>
                <w:rFonts w:ascii="Myriad Pro" w:hAnsi="Myriad Pro"/>
                <w:b/>
              </w:rPr>
            </w:pPr>
            <w:r w:rsidRPr="00970D76">
              <w:rPr>
                <w:rFonts w:ascii="Myriad Pro" w:hAnsi="Myriad Pro"/>
                <w:b/>
              </w:rPr>
              <w:t>Livret Société Générale</w:t>
            </w:r>
          </w:p>
        </w:tc>
        <w:tc>
          <w:tcPr>
            <w:tcW w:w="5504" w:type="dxa"/>
          </w:tcPr>
          <w:p w:rsidR="00A159F2" w:rsidRPr="00970D76" w:rsidRDefault="00A159F2" w:rsidP="000758AD">
            <w:pPr>
              <w:jc w:val="center"/>
              <w:rPr>
                <w:rFonts w:ascii="Myriad Pro" w:hAnsi="Myriad Pro"/>
                <w:b/>
              </w:rPr>
            </w:pPr>
            <w:r w:rsidRPr="00970D76">
              <w:rPr>
                <w:rFonts w:ascii="Myriad Pro" w:hAnsi="Myriad Pro"/>
                <w:b/>
              </w:rPr>
              <w:t>94,</w:t>
            </w:r>
            <w:r w:rsidR="000758AD">
              <w:rPr>
                <w:rFonts w:ascii="Myriad Pro" w:hAnsi="Myriad Pro"/>
                <w:b/>
              </w:rPr>
              <w:t>44</w:t>
            </w:r>
            <w:r w:rsidRPr="00970D76">
              <w:rPr>
                <w:rFonts w:ascii="Myriad Pro" w:hAnsi="Myriad Pro"/>
                <w:b/>
              </w:rPr>
              <w:t>€</w:t>
            </w:r>
          </w:p>
        </w:tc>
      </w:tr>
    </w:tbl>
    <w:p w:rsidR="00A159F2" w:rsidRPr="00FA51F0" w:rsidRDefault="00A159F2" w:rsidP="00A159F2">
      <w:pPr>
        <w:rPr>
          <w:rFonts w:ascii="Myriad Pro" w:hAnsi="Myriad Pro"/>
        </w:rPr>
      </w:pPr>
    </w:p>
    <w:p w:rsidR="00A159F2" w:rsidRPr="00A159F2" w:rsidRDefault="00A159F2" w:rsidP="00A159F2">
      <w:pPr>
        <w:tabs>
          <w:tab w:val="left" w:pos="4962"/>
        </w:tabs>
        <w:rPr>
          <w:rFonts w:ascii="Comic Sans MS" w:hAnsi="Comic Sans MS" w:cs="Comic Sans MS"/>
          <w:sz w:val="22"/>
          <w:szCs w:val="22"/>
        </w:rPr>
      </w:pPr>
      <w:r w:rsidRPr="00A159F2">
        <w:rPr>
          <w:rFonts w:ascii="Comic Sans MS" w:hAnsi="Comic Sans MS" w:cs="Comic Sans MS"/>
          <w:sz w:val="22"/>
          <w:szCs w:val="22"/>
        </w:rPr>
        <w:t>Par ailleurs, Le club Nautique de Port-Miou est détenteur d’un compte courant à La Société Générale, dont le solde au 31/12/201</w:t>
      </w:r>
      <w:r w:rsidR="000758AD">
        <w:rPr>
          <w:rFonts w:ascii="Comic Sans MS" w:hAnsi="Comic Sans MS" w:cs="Comic Sans MS"/>
          <w:sz w:val="22"/>
          <w:szCs w:val="22"/>
        </w:rPr>
        <w:t>1</w:t>
      </w:r>
      <w:r w:rsidRPr="00A159F2">
        <w:rPr>
          <w:rFonts w:ascii="Comic Sans MS" w:hAnsi="Comic Sans MS" w:cs="Comic Sans MS"/>
          <w:sz w:val="22"/>
          <w:szCs w:val="22"/>
        </w:rPr>
        <w:t xml:space="preserve"> s’élevait à </w:t>
      </w:r>
      <w:r w:rsidR="000758AD">
        <w:rPr>
          <w:rFonts w:ascii="Comic Sans MS" w:hAnsi="Comic Sans MS" w:cs="Comic Sans MS"/>
          <w:sz w:val="22"/>
          <w:szCs w:val="22"/>
        </w:rPr>
        <w:t>8435,45</w:t>
      </w:r>
      <w:r w:rsidRPr="00A159F2">
        <w:rPr>
          <w:rFonts w:ascii="Comic Sans MS" w:hAnsi="Comic Sans MS" w:cs="Comic Sans MS"/>
          <w:sz w:val="22"/>
          <w:szCs w:val="22"/>
        </w:rPr>
        <w:t>€.</w:t>
      </w:r>
    </w:p>
    <w:p w:rsidR="00A159F2" w:rsidRPr="00A159F2" w:rsidRDefault="00A159F2" w:rsidP="00A159F2">
      <w:pPr>
        <w:tabs>
          <w:tab w:val="left" w:pos="4962"/>
        </w:tabs>
        <w:rPr>
          <w:rFonts w:ascii="Comic Sans MS" w:hAnsi="Comic Sans MS" w:cs="Comic Sans MS"/>
          <w:sz w:val="22"/>
          <w:szCs w:val="22"/>
        </w:rPr>
      </w:pPr>
      <w:r w:rsidRPr="00A159F2">
        <w:rPr>
          <w:rFonts w:ascii="Comic Sans MS" w:hAnsi="Comic Sans MS" w:cs="Comic Sans MS"/>
          <w:sz w:val="22"/>
          <w:szCs w:val="22"/>
        </w:rPr>
        <w:t xml:space="preserve">Par conséquent, le club dispose d’avoirs financiers dont le montant total s’élève à </w:t>
      </w:r>
      <w:r w:rsidR="000758AD" w:rsidRPr="000758AD">
        <w:rPr>
          <w:rFonts w:ascii="Comic Sans MS" w:hAnsi="Comic Sans MS" w:cs="Comic Sans MS"/>
          <w:b/>
          <w:sz w:val="22"/>
          <w:szCs w:val="22"/>
        </w:rPr>
        <w:t>43884,69</w:t>
      </w:r>
      <w:r w:rsidRPr="000758AD">
        <w:rPr>
          <w:rFonts w:ascii="Comic Sans MS" w:hAnsi="Comic Sans MS" w:cs="Comic Sans MS"/>
          <w:b/>
          <w:sz w:val="22"/>
          <w:szCs w:val="22"/>
        </w:rPr>
        <w:t>€.</w:t>
      </w:r>
      <w:r w:rsidRPr="00A159F2">
        <w:rPr>
          <w:rFonts w:ascii="Comic Sans MS" w:hAnsi="Comic Sans MS" w:cs="Comic Sans MS"/>
          <w:sz w:val="22"/>
          <w:szCs w:val="22"/>
        </w:rPr>
        <w:t xml:space="preserve"> En ce qui concerne les disponibilités situées en compte courant, celles-ci s’élèvent à </w:t>
      </w:r>
      <w:r w:rsidR="000758AD" w:rsidRPr="000758AD">
        <w:rPr>
          <w:rFonts w:ascii="Comic Sans MS" w:hAnsi="Comic Sans MS" w:cs="Comic Sans MS"/>
          <w:b/>
          <w:sz w:val="22"/>
          <w:szCs w:val="22"/>
        </w:rPr>
        <w:t>8435,45</w:t>
      </w:r>
      <w:r w:rsidRPr="000758AD">
        <w:rPr>
          <w:rFonts w:ascii="Comic Sans MS" w:hAnsi="Comic Sans MS" w:cs="Comic Sans MS"/>
          <w:b/>
          <w:sz w:val="22"/>
          <w:szCs w:val="22"/>
        </w:rPr>
        <w:t>€.</w:t>
      </w:r>
    </w:p>
    <w:p w:rsidR="00A159F2" w:rsidRPr="00407516" w:rsidRDefault="00A159F2" w:rsidP="00A159F2">
      <w:pPr>
        <w:rPr>
          <w:rFonts w:ascii="Myriad Pro" w:hAnsi="Myriad Pro"/>
          <w:b/>
          <w:i/>
          <w:sz w:val="26"/>
          <w:szCs w:val="26"/>
          <w:u w:val="single"/>
        </w:rPr>
      </w:pPr>
    </w:p>
    <w:p w:rsidR="00A159F2" w:rsidRPr="007F717C" w:rsidRDefault="00A159F2" w:rsidP="00A159F2">
      <w:pPr>
        <w:tabs>
          <w:tab w:val="left" w:pos="4962"/>
        </w:tabs>
        <w:rPr>
          <w:rFonts w:ascii="Comic Sans MS" w:hAnsi="Comic Sans MS" w:cs="Comic Sans MS"/>
          <w:b/>
          <w:bCs/>
          <w:sz w:val="22"/>
          <w:szCs w:val="22"/>
        </w:rPr>
      </w:pPr>
      <w:r w:rsidRPr="007F717C">
        <w:rPr>
          <w:rFonts w:ascii="Comic Sans MS" w:hAnsi="Comic Sans MS" w:cs="Comic Sans MS"/>
          <w:b/>
          <w:bCs/>
          <w:sz w:val="22"/>
          <w:szCs w:val="22"/>
        </w:rPr>
        <w:t>Actions menées par</w:t>
      </w:r>
      <w:r w:rsidR="007F717C">
        <w:rPr>
          <w:rFonts w:ascii="Comic Sans MS" w:hAnsi="Comic Sans MS" w:cs="Comic Sans MS"/>
          <w:b/>
          <w:bCs/>
          <w:sz w:val="22"/>
          <w:szCs w:val="22"/>
        </w:rPr>
        <w:t xml:space="preserve"> le Club Nautique de Port-Miou </w:t>
      </w:r>
    </w:p>
    <w:p w:rsidR="00A159F2" w:rsidRPr="002C503B" w:rsidRDefault="000758AD" w:rsidP="00A159F2">
      <w:pPr>
        <w:tabs>
          <w:tab w:val="left" w:pos="4962"/>
        </w:tabs>
        <w:rPr>
          <w:rFonts w:ascii="Comic Sans MS" w:hAnsi="Comic Sans MS" w:cs="Comic Sans MS"/>
          <w:sz w:val="22"/>
          <w:szCs w:val="22"/>
          <w:u w:val="single"/>
        </w:rPr>
      </w:pPr>
      <w:r>
        <w:rPr>
          <w:rFonts w:ascii="Comic Sans MS" w:hAnsi="Comic Sans MS" w:cs="Comic Sans MS"/>
          <w:sz w:val="22"/>
          <w:szCs w:val="22"/>
          <w:u w:val="single"/>
        </w:rPr>
        <w:t>D</w:t>
      </w:r>
      <w:r w:rsidR="007F717C" w:rsidRPr="002C503B">
        <w:rPr>
          <w:rFonts w:ascii="Comic Sans MS" w:hAnsi="Comic Sans MS" w:cs="Comic Sans MS"/>
          <w:sz w:val="22"/>
          <w:szCs w:val="22"/>
          <w:u w:val="single"/>
        </w:rPr>
        <w:t>éveloppement durable :  </w:t>
      </w:r>
    </w:p>
    <w:p w:rsidR="00A159F2" w:rsidRPr="00A159F2" w:rsidRDefault="00A159F2" w:rsidP="00A159F2">
      <w:pPr>
        <w:tabs>
          <w:tab w:val="left" w:pos="4962"/>
        </w:tabs>
        <w:rPr>
          <w:rFonts w:ascii="Comic Sans MS" w:hAnsi="Comic Sans MS" w:cs="Comic Sans MS"/>
          <w:sz w:val="22"/>
          <w:szCs w:val="22"/>
        </w:rPr>
      </w:pPr>
      <w:r w:rsidRPr="00A159F2">
        <w:rPr>
          <w:rFonts w:ascii="Comic Sans MS" w:hAnsi="Comic Sans MS" w:cs="Comic Sans MS"/>
          <w:sz w:val="22"/>
          <w:szCs w:val="22"/>
        </w:rPr>
        <w:t xml:space="preserve">Depuis 2005, le Club Nautique de Port-Miou participe, avec ses moyens, à la protection de notre environnement, en remboursant </w:t>
      </w:r>
      <w:r w:rsidRPr="000758AD">
        <w:rPr>
          <w:rFonts w:ascii="Comic Sans MS" w:hAnsi="Comic Sans MS" w:cs="Comic Sans MS"/>
          <w:b/>
          <w:sz w:val="22"/>
          <w:szCs w:val="22"/>
        </w:rPr>
        <w:t>200€ par cuve</w:t>
      </w:r>
      <w:r w:rsidRPr="00A159F2">
        <w:rPr>
          <w:rFonts w:ascii="Comic Sans MS" w:hAnsi="Comic Sans MS" w:cs="Comic Sans MS"/>
          <w:sz w:val="22"/>
          <w:szCs w:val="22"/>
        </w:rPr>
        <w:t xml:space="preserve"> achetée par sociétaire. Cette initiative sera reconduite en 201</w:t>
      </w:r>
      <w:r w:rsidR="000758AD">
        <w:rPr>
          <w:rFonts w:ascii="Comic Sans MS" w:hAnsi="Comic Sans MS" w:cs="Comic Sans MS"/>
          <w:sz w:val="22"/>
          <w:szCs w:val="22"/>
        </w:rPr>
        <w:t>2</w:t>
      </w:r>
      <w:r w:rsidRPr="00A159F2">
        <w:rPr>
          <w:rFonts w:ascii="Comic Sans MS" w:hAnsi="Comic Sans MS" w:cs="Comic Sans MS"/>
          <w:sz w:val="22"/>
          <w:szCs w:val="22"/>
        </w:rPr>
        <w:t>. Par ailleurs, pour 201</w:t>
      </w:r>
      <w:r w:rsidR="000758AD">
        <w:rPr>
          <w:rFonts w:ascii="Comic Sans MS" w:hAnsi="Comic Sans MS" w:cs="Comic Sans MS"/>
          <w:sz w:val="22"/>
          <w:szCs w:val="22"/>
        </w:rPr>
        <w:t>2</w:t>
      </w:r>
      <w:r w:rsidRPr="00A159F2">
        <w:rPr>
          <w:rFonts w:ascii="Comic Sans MS" w:hAnsi="Comic Sans MS" w:cs="Comic Sans MS"/>
          <w:sz w:val="22"/>
          <w:szCs w:val="22"/>
        </w:rPr>
        <w:t xml:space="preserve">, le CNPM remboursera à </w:t>
      </w:r>
      <w:r w:rsidRPr="00A159F2">
        <w:rPr>
          <w:rFonts w:ascii="Comic Sans MS" w:hAnsi="Comic Sans MS" w:cs="Comic Sans MS"/>
          <w:sz w:val="22"/>
          <w:szCs w:val="22"/>
        </w:rPr>
        <w:lastRenderedPageBreak/>
        <w:t>hauteur de 100€ l’acquisition d’un panneau solaire (sur présentation de la facture d’achat).</w:t>
      </w:r>
    </w:p>
    <w:p w:rsidR="00A159F2" w:rsidRPr="002C503B" w:rsidRDefault="000758AD" w:rsidP="00A159F2">
      <w:pPr>
        <w:tabs>
          <w:tab w:val="left" w:pos="4962"/>
        </w:tabs>
        <w:rPr>
          <w:rFonts w:ascii="Comic Sans MS" w:hAnsi="Comic Sans MS" w:cs="Comic Sans MS"/>
          <w:sz w:val="22"/>
          <w:szCs w:val="22"/>
          <w:u w:val="single"/>
        </w:rPr>
      </w:pPr>
      <w:r>
        <w:rPr>
          <w:rFonts w:ascii="Comic Sans MS" w:hAnsi="Comic Sans MS" w:cs="Comic Sans MS"/>
          <w:sz w:val="22"/>
          <w:szCs w:val="22"/>
          <w:u w:val="single"/>
        </w:rPr>
        <w:t>S</w:t>
      </w:r>
      <w:r w:rsidR="007F717C" w:rsidRPr="002C503B">
        <w:rPr>
          <w:rFonts w:ascii="Comic Sans MS" w:hAnsi="Comic Sans MS" w:cs="Comic Sans MS"/>
          <w:sz w:val="22"/>
          <w:szCs w:val="22"/>
          <w:u w:val="single"/>
        </w:rPr>
        <w:t>écurité : </w:t>
      </w:r>
    </w:p>
    <w:p w:rsidR="00A159F2" w:rsidRPr="00D41038" w:rsidRDefault="00A159F2" w:rsidP="00D41038">
      <w:pPr>
        <w:tabs>
          <w:tab w:val="left" w:pos="4962"/>
        </w:tabs>
        <w:rPr>
          <w:rFonts w:ascii="Comic Sans MS" w:hAnsi="Comic Sans MS" w:cs="Comic Sans MS"/>
          <w:sz w:val="22"/>
          <w:szCs w:val="22"/>
        </w:rPr>
      </w:pPr>
      <w:r w:rsidRPr="00A159F2">
        <w:rPr>
          <w:rFonts w:ascii="Comic Sans MS" w:hAnsi="Comic Sans MS" w:cs="Comic Sans MS"/>
          <w:sz w:val="22"/>
          <w:szCs w:val="22"/>
        </w:rPr>
        <w:t xml:space="preserve">Le Club est très sensible à la cause défendue par La société Nationale de Sauvage en Mer. Pour cela, le Club effectue un </w:t>
      </w:r>
      <w:r w:rsidRPr="000758AD">
        <w:rPr>
          <w:rFonts w:ascii="Comic Sans MS" w:hAnsi="Comic Sans MS" w:cs="Comic Sans MS"/>
          <w:b/>
          <w:sz w:val="22"/>
          <w:szCs w:val="22"/>
        </w:rPr>
        <w:t>don annuel de 500€</w:t>
      </w:r>
      <w:r w:rsidRPr="00A159F2">
        <w:rPr>
          <w:rFonts w:ascii="Comic Sans MS" w:hAnsi="Comic Sans MS" w:cs="Comic Sans MS"/>
          <w:sz w:val="22"/>
          <w:szCs w:val="22"/>
        </w:rPr>
        <w:t xml:space="preserve"> à cette association. Cette initiative sera reconduite pour l’année 201</w:t>
      </w:r>
      <w:r w:rsidR="000758AD">
        <w:rPr>
          <w:rFonts w:ascii="Comic Sans MS" w:hAnsi="Comic Sans MS" w:cs="Comic Sans MS"/>
          <w:sz w:val="22"/>
          <w:szCs w:val="22"/>
        </w:rPr>
        <w:t>2</w:t>
      </w:r>
      <w:r w:rsidRPr="00A159F2">
        <w:rPr>
          <w:rFonts w:ascii="Comic Sans MS" w:hAnsi="Comic Sans MS" w:cs="Comic Sans MS"/>
          <w:sz w:val="22"/>
          <w:szCs w:val="22"/>
        </w:rPr>
        <w:t>.</w:t>
      </w:r>
    </w:p>
    <w:p w:rsidR="00A159F2" w:rsidRDefault="00A159F2" w:rsidP="008634E7">
      <w:pPr>
        <w:rPr>
          <w:rFonts w:cs="Arial"/>
        </w:rPr>
      </w:pPr>
    </w:p>
    <w:p w:rsidR="00A159F2" w:rsidRPr="00FA51F0" w:rsidRDefault="00A159F2" w:rsidP="00A159F2">
      <w:pPr>
        <w:rPr>
          <w:rFonts w:ascii="Myriad Pro" w:hAnsi="Myriad Pro"/>
          <w:b/>
          <w:i/>
          <w:sz w:val="26"/>
          <w:szCs w:val="26"/>
          <w:u w:val="single"/>
        </w:rPr>
      </w:pPr>
      <w:r w:rsidRPr="00FA51F0">
        <w:rPr>
          <w:rFonts w:ascii="Myriad Pro" w:hAnsi="Myriad Pro"/>
          <w:b/>
          <w:i/>
          <w:sz w:val="26"/>
          <w:szCs w:val="26"/>
          <w:u w:val="single"/>
        </w:rPr>
        <w:t>Résultat d’exploitation</w:t>
      </w:r>
      <w:r>
        <w:rPr>
          <w:rFonts w:ascii="Myriad Pro" w:hAnsi="Myriad Pro"/>
          <w:b/>
          <w:i/>
          <w:sz w:val="26"/>
          <w:szCs w:val="26"/>
          <w:u w:val="single"/>
        </w:rPr>
        <w:t xml:space="preserve"> 2010 et prévision </w:t>
      </w:r>
      <w:r w:rsidR="00D41038">
        <w:rPr>
          <w:rFonts w:ascii="Myriad Pro" w:hAnsi="Myriad Pro"/>
          <w:b/>
          <w:i/>
          <w:sz w:val="26"/>
          <w:szCs w:val="26"/>
          <w:u w:val="single"/>
        </w:rPr>
        <w:t xml:space="preserve">2011 </w:t>
      </w:r>
      <w:r w:rsidR="00D41038" w:rsidRPr="00FA51F0">
        <w:rPr>
          <w:rFonts w:ascii="Myriad Pro" w:hAnsi="Myriad Pro"/>
          <w:b/>
          <w:i/>
          <w:sz w:val="26"/>
          <w:szCs w:val="26"/>
          <w:u w:val="single"/>
        </w:rPr>
        <w:t>:</w:t>
      </w:r>
    </w:p>
    <w:p w:rsidR="00A159F2" w:rsidRPr="00FA51F0" w:rsidRDefault="00A159F2" w:rsidP="00A159F2">
      <w:pPr>
        <w:rPr>
          <w:rFonts w:ascii="Myriad Pro" w:hAnsi="Myriad Pro"/>
        </w:rPr>
      </w:pPr>
    </w:p>
    <w:p w:rsidR="000758AD" w:rsidRDefault="00A159F2" w:rsidP="00A159F2">
      <w:pPr>
        <w:rPr>
          <w:rFonts w:ascii="Comic Sans MS" w:hAnsi="Comic Sans MS" w:cs="Comic Sans MS"/>
          <w:sz w:val="22"/>
          <w:szCs w:val="22"/>
        </w:rPr>
      </w:pPr>
      <w:r w:rsidRPr="00A159F2">
        <w:rPr>
          <w:rFonts w:ascii="Comic Sans MS" w:hAnsi="Comic Sans MS" w:cs="Comic Sans MS"/>
          <w:sz w:val="22"/>
          <w:szCs w:val="22"/>
        </w:rPr>
        <w:t>Pour l’exercice 201</w:t>
      </w:r>
      <w:r w:rsidR="000758AD">
        <w:rPr>
          <w:rFonts w:ascii="Comic Sans MS" w:hAnsi="Comic Sans MS" w:cs="Comic Sans MS"/>
          <w:sz w:val="22"/>
          <w:szCs w:val="22"/>
        </w:rPr>
        <w:t>1</w:t>
      </w:r>
      <w:r w:rsidRPr="00A159F2">
        <w:rPr>
          <w:rFonts w:ascii="Comic Sans MS" w:hAnsi="Comic Sans MS" w:cs="Comic Sans MS"/>
          <w:sz w:val="22"/>
          <w:szCs w:val="22"/>
        </w:rPr>
        <w:t xml:space="preserve">, les charges se sont élevées à </w:t>
      </w:r>
      <w:r w:rsidR="000758AD" w:rsidRPr="000758AD">
        <w:rPr>
          <w:rFonts w:ascii="Comic Sans MS" w:hAnsi="Comic Sans MS" w:cs="Comic Sans MS"/>
          <w:b/>
          <w:sz w:val="22"/>
          <w:szCs w:val="22"/>
        </w:rPr>
        <w:t>17872,77</w:t>
      </w:r>
      <w:r w:rsidRPr="000758AD">
        <w:rPr>
          <w:rFonts w:ascii="Comic Sans MS" w:hAnsi="Comic Sans MS" w:cs="Comic Sans MS"/>
          <w:b/>
          <w:sz w:val="22"/>
          <w:szCs w:val="22"/>
        </w:rPr>
        <w:t>€,</w:t>
      </w:r>
      <w:r w:rsidRPr="00A159F2">
        <w:rPr>
          <w:rFonts w:ascii="Comic Sans MS" w:hAnsi="Comic Sans MS" w:cs="Comic Sans MS"/>
          <w:sz w:val="22"/>
          <w:szCs w:val="22"/>
        </w:rPr>
        <w:t xml:space="preserve"> les produits à </w:t>
      </w:r>
      <w:r w:rsidR="000758AD" w:rsidRPr="000758AD">
        <w:rPr>
          <w:rFonts w:ascii="Comic Sans MS" w:hAnsi="Comic Sans MS" w:cs="Comic Sans MS"/>
          <w:b/>
          <w:sz w:val="22"/>
          <w:szCs w:val="22"/>
        </w:rPr>
        <w:t>18385,74</w:t>
      </w:r>
      <w:r w:rsidRPr="000758AD">
        <w:rPr>
          <w:rFonts w:ascii="Comic Sans MS" w:hAnsi="Comic Sans MS" w:cs="Comic Sans MS"/>
          <w:b/>
          <w:sz w:val="22"/>
          <w:szCs w:val="22"/>
        </w:rPr>
        <w:t>€</w:t>
      </w:r>
      <w:r w:rsidR="000758AD">
        <w:rPr>
          <w:rFonts w:ascii="Comic Sans MS" w:hAnsi="Comic Sans MS" w:cs="Comic Sans MS"/>
          <w:sz w:val="22"/>
          <w:szCs w:val="22"/>
        </w:rPr>
        <w:t>.</w:t>
      </w:r>
    </w:p>
    <w:p w:rsidR="00A159F2" w:rsidRPr="00A159F2" w:rsidRDefault="000758AD" w:rsidP="00A159F2">
      <w:pPr>
        <w:rPr>
          <w:rFonts w:ascii="Comic Sans MS" w:hAnsi="Comic Sans MS" w:cs="Comic Sans MS"/>
          <w:sz w:val="22"/>
          <w:szCs w:val="22"/>
        </w:rPr>
      </w:pPr>
      <w:r>
        <w:rPr>
          <w:rFonts w:ascii="Comic Sans MS" w:hAnsi="Comic Sans MS" w:cs="Comic Sans MS"/>
          <w:sz w:val="22"/>
          <w:szCs w:val="22"/>
        </w:rPr>
        <w:t>L</w:t>
      </w:r>
      <w:r w:rsidR="00A159F2" w:rsidRPr="00A159F2">
        <w:rPr>
          <w:rFonts w:ascii="Comic Sans MS" w:hAnsi="Comic Sans MS" w:cs="Comic Sans MS"/>
          <w:sz w:val="22"/>
          <w:szCs w:val="22"/>
        </w:rPr>
        <w:t xml:space="preserve">e résultat d’exploitation est </w:t>
      </w:r>
      <w:r w:rsidRPr="000758AD">
        <w:rPr>
          <w:rFonts w:ascii="Comic Sans MS" w:hAnsi="Comic Sans MS" w:cs="Comic Sans MS"/>
          <w:b/>
          <w:sz w:val="22"/>
          <w:szCs w:val="22"/>
        </w:rPr>
        <w:t>bénéficiaire</w:t>
      </w:r>
      <w:r w:rsidR="00A159F2" w:rsidRPr="000758AD">
        <w:rPr>
          <w:rFonts w:ascii="Comic Sans MS" w:hAnsi="Comic Sans MS" w:cs="Comic Sans MS"/>
          <w:b/>
          <w:sz w:val="22"/>
          <w:szCs w:val="22"/>
        </w:rPr>
        <w:t xml:space="preserve"> de </w:t>
      </w:r>
      <w:r w:rsidRPr="000758AD">
        <w:rPr>
          <w:rFonts w:ascii="Comic Sans MS" w:hAnsi="Comic Sans MS" w:cs="Comic Sans MS"/>
          <w:b/>
          <w:sz w:val="22"/>
          <w:szCs w:val="22"/>
        </w:rPr>
        <w:t>512,97</w:t>
      </w:r>
      <w:r w:rsidR="00A159F2" w:rsidRPr="000758AD">
        <w:rPr>
          <w:rFonts w:ascii="Comic Sans MS" w:hAnsi="Comic Sans MS" w:cs="Comic Sans MS"/>
          <w:b/>
          <w:sz w:val="22"/>
          <w:szCs w:val="22"/>
        </w:rPr>
        <w:t>€,</w:t>
      </w:r>
      <w:r w:rsidR="00A159F2" w:rsidRPr="00A159F2">
        <w:rPr>
          <w:rFonts w:ascii="Comic Sans MS" w:hAnsi="Comic Sans MS" w:cs="Comic Sans MS"/>
          <w:sz w:val="22"/>
          <w:szCs w:val="22"/>
        </w:rPr>
        <w:t xml:space="preserve"> alors qu’il était prévu un déficit de </w:t>
      </w:r>
      <w:r>
        <w:rPr>
          <w:rFonts w:ascii="Comic Sans MS" w:hAnsi="Comic Sans MS" w:cs="Comic Sans MS"/>
          <w:sz w:val="22"/>
          <w:szCs w:val="22"/>
        </w:rPr>
        <w:t>4300</w:t>
      </w:r>
      <w:r w:rsidR="00A159F2" w:rsidRPr="00A159F2">
        <w:rPr>
          <w:rFonts w:ascii="Comic Sans MS" w:hAnsi="Comic Sans MS" w:cs="Comic Sans MS"/>
          <w:sz w:val="22"/>
          <w:szCs w:val="22"/>
        </w:rPr>
        <w:t xml:space="preserve">€. </w:t>
      </w:r>
    </w:p>
    <w:p w:rsidR="00A159F2" w:rsidRPr="00A159F2" w:rsidRDefault="00A159F2" w:rsidP="00A159F2">
      <w:pPr>
        <w:rPr>
          <w:rFonts w:ascii="Comic Sans MS" w:hAnsi="Comic Sans MS" w:cs="Comic Sans MS"/>
          <w:sz w:val="22"/>
          <w:szCs w:val="22"/>
        </w:rPr>
      </w:pPr>
      <w:r w:rsidRPr="00A159F2">
        <w:rPr>
          <w:rFonts w:ascii="Comic Sans MS" w:hAnsi="Comic Sans MS" w:cs="Comic Sans MS"/>
          <w:sz w:val="22"/>
          <w:szCs w:val="22"/>
        </w:rPr>
        <w:t>Pour l’exercice 201</w:t>
      </w:r>
      <w:r w:rsidR="000758AD">
        <w:rPr>
          <w:rFonts w:ascii="Comic Sans MS" w:hAnsi="Comic Sans MS" w:cs="Comic Sans MS"/>
          <w:sz w:val="22"/>
          <w:szCs w:val="22"/>
        </w:rPr>
        <w:t>2</w:t>
      </w:r>
      <w:r w:rsidRPr="00A159F2">
        <w:rPr>
          <w:rFonts w:ascii="Comic Sans MS" w:hAnsi="Comic Sans MS" w:cs="Comic Sans MS"/>
          <w:sz w:val="22"/>
          <w:szCs w:val="22"/>
        </w:rPr>
        <w:t xml:space="preserve">, les charges sont prévues à </w:t>
      </w:r>
      <w:r w:rsidR="000758AD" w:rsidRPr="000758AD">
        <w:rPr>
          <w:rFonts w:ascii="Comic Sans MS" w:hAnsi="Comic Sans MS" w:cs="Comic Sans MS"/>
          <w:b/>
          <w:sz w:val="22"/>
          <w:szCs w:val="22"/>
        </w:rPr>
        <w:t>21400</w:t>
      </w:r>
      <w:r w:rsidRPr="000758AD">
        <w:rPr>
          <w:rFonts w:ascii="Comic Sans MS" w:hAnsi="Comic Sans MS" w:cs="Comic Sans MS"/>
          <w:b/>
          <w:sz w:val="22"/>
          <w:szCs w:val="22"/>
        </w:rPr>
        <w:t xml:space="preserve"> €</w:t>
      </w:r>
      <w:r w:rsidRPr="00A159F2">
        <w:rPr>
          <w:rFonts w:ascii="Comic Sans MS" w:hAnsi="Comic Sans MS" w:cs="Comic Sans MS"/>
          <w:sz w:val="22"/>
          <w:szCs w:val="22"/>
        </w:rPr>
        <w:t xml:space="preserve">, les produits à </w:t>
      </w:r>
      <w:r w:rsidR="000758AD" w:rsidRPr="000758AD">
        <w:rPr>
          <w:rFonts w:ascii="Comic Sans MS" w:hAnsi="Comic Sans MS" w:cs="Comic Sans MS"/>
          <w:b/>
          <w:sz w:val="22"/>
          <w:szCs w:val="22"/>
        </w:rPr>
        <w:t>21400</w:t>
      </w:r>
      <w:r w:rsidRPr="000758AD">
        <w:rPr>
          <w:rFonts w:ascii="Comic Sans MS" w:hAnsi="Comic Sans MS" w:cs="Comic Sans MS"/>
          <w:b/>
          <w:sz w:val="22"/>
          <w:szCs w:val="22"/>
        </w:rPr>
        <w:t xml:space="preserve"> €</w:t>
      </w:r>
      <w:r w:rsidRPr="00A159F2">
        <w:rPr>
          <w:rFonts w:ascii="Comic Sans MS" w:hAnsi="Comic Sans MS" w:cs="Comic Sans MS"/>
          <w:sz w:val="22"/>
          <w:szCs w:val="22"/>
        </w:rPr>
        <w:t xml:space="preserve">, pour un </w:t>
      </w:r>
      <w:r w:rsidR="000758AD">
        <w:rPr>
          <w:rFonts w:ascii="Comic Sans MS" w:hAnsi="Comic Sans MS" w:cs="Comic Sans MS"/>
          <w:sz w:val="22"/>
          <w:szCs w:val="22"/>
        </w:rPr>
        <w:t>budget équilibré.</w:t>
      </w:r>
    </w:p>
    <w:p w:rsidR="005E4776" w:rsidRDefault="005E4776" w:rsidP="00A159F2">
      <w:pPr>
        <w:rPr>
          <w:rFonts w:ascii="Comic Sans MS" w:hAnsi="Comic Sans MS" w:cs="Comic Sans MS"/>
          <w:i/>
          <w:iCs/>
          <w:sz w:val="22"/>
          <w:szCs w:val="22"/>
          <w:u w:val="single"/>
        </w:rPr>
      </w:pPr>
    </w:p>
    <w:p w:rsidR="00A159F2" w:rsidRDefault="00A159F2" w:rsidP="00A159F2">
      <w:pPr>
        <w:rPr>
          <w:rFonts w:cs="Arial"/>
        </w:rPr>
      </w:pPr>
      <w:r w:rsidRPr="008634E7">
        <w:rPr>
          <w:rFonts w:ascii="Comic Sans MS" w:hAnsi="Comic Sans MS" w:cs="Comic Sans MS"/>
          <w:i/>
          <w:iCs/>
          <w:sz w:val="22"/>
          <w:szCs w:val="22"/>
          <w:u w:val="single"/>
        </w:rPr>
        <w:t>L</w:t>
      </w:r>
      <w:r>
        <w:rPr>
          <w:rFonts w:ascii="Comic Sans MS" w:hAnsi="Comic Sans MS" w:cs="Comic Sans MS"/>
          <w:i/>
          <w:iCs/>
          <w:sz w:val="22"/>
          <w:szCs w:val="22"/>
          <w:u w:val="single"/>
        </w:rPr>
        <w:t>es résultat</w:t>
      </w:r>
      <w:r w:rsidR="00F6766E">
        <w:rPr>
          <w:rFonts w:ascii="Comic Sans MS" w:hAnsi="Comic Sans MS" w:cs="Comic Sans MS"/>
          <w:i/>
          <w:iCs/>
          <w:sz w:val="22"/>
          <w:szCs w:val="22"/>
          <w:u w:val="single"/>
        </w:rPr>
        <w:t>s</w:t>
      </w:r>
      <w:r>
        <w:rPr>
          <w:rFonts w:ascii="Comic Sans MS" w:hAnsi="Comic Sans MS" w:cs="Comic Sans MS"/>
          <w:i/>
          <w:iCs/>
          <w:sz w:val="22"/>
          <w:szCs w:val="22"/>
          <w:u w:val="single"/>
        </w:rPr>
        <w:t xml:space="preserve"> du compte d’exploitation 201</w:t>
      </w:r>
      <w:r w:rsidR="000758AD">
        <w:rPr>
          <w:rFonts w:ascii="Comic Sans MS" w:hAnsi="Comic Sans MS" w:cs="Comic Sans MS"/>
          <w:i/>
          <w:iCs/>
          <w:sz w:val="22"/>
          <w:szCs w:val="22"/>
          <w:u w:val="single"/>
        </w:rPr>
        <w:t>1</w:t>
      </w:r>
      <w:r>
        <w:rPr>
          <w:rFonts w:ascii="Comic Sans MS" w:hAnsi="Comic Sans MS" w:cs="Comic Sans MS"/>
          <w:i/>
          <w:iCs/>
          <w:sz w:val="22"/>
          <w:szCs w:val="22"/>
          <w:u w:val="single"/>
        </w:rPr>
        <w:t xml:space="preserve"> ainsi qu</w:t>
      </w:r>
      <w:r w:rsidRPr="008634E7">
        <w:rPr>
          <w:rFonts w:ascii="Comic Sans MS" w:hAnsi="Comic Sans MS" w:cs="Comic Sans MS"/>
          <w:i/>
          <w:iCs/>
          <w:sz w:val="22"/>
          <w:szCs w:val="22"/>
          <w:u w:val="single"/>
        </w:rPr>
        <w:t xml:space="preserve">e </w:t>
      </w:r>
      <w:r>
        <w:rPr>
          <w:rFonts w:ascii="Comic Sans MS" w:hAnsi="Comic Sans MS" w:cs="Comic Sans MS"/>
          <w:i/>
          <w:iCs/>
          <w:sz w:val="22"/>
          <w:szCs w:val="22"/>
          <w:u w:val="single"/>
        </w:rPr>
        <w:t xml:space="preserve">le </w:t>
      </w:r>
      <w:r w:rsidRPr="008634E7">
        <w:rPr>
          <w:rFonts w:ascii="Comic Sans MS" w:hAnsi="Comic Sans MS" w:cs="Comic Sans MS"/>
          <w:i/>
          <w:iCs/>
          <w:sz w:val="22"/>
          <w:szCs w:val="22"/>
          <w:u w:val="single"/>
        </w:rPr>
        <w:t>budget prévisionnel pour 201</w:t>
      </w:r>
      <w:r w:rsidR="000758AD">
        <w:rPr>
          <w:rFonts w:ascii="Comic Sans MS" w:hAnsi="Comic Sans MS" w:cs="Comic Sans MS"/>
          <w:i/>
          <w:iCs/>
          <w:sz w:val="22"/>
          <w:szCs w:val="22"/>
          <w:u w:val="single"/>
        </w:rPr>
        <w:t>2</w:t>
      </w:r>
      <w:r w:rsidRPr="008634E7">
        <w:rPr>
          <w:rFonts w:ascii="Comic Sans MS" w:hAnsi="Comic Sans MS" w:cs="Comic Sans MS"/>
          <w:i/>
          <w:iCs/>
          <w:sz w:val="22"/>
          <w:szCs w:val="22"/>
          <w:u w:val="single"/>
        </w:rPr>
        <w:t xml:space="preserve"> </w:t>
      </w:r>
      <w:r>
        <w:rPr>
          <w:rFonts w:ascii="Comic Sans MS" w:hAnsi="Comic Sans MS" w:cs="Comic Sans MS"/>
          <w:i/>
          <w:iCs/>
          <w:sz w:val="22"/>
          <w:szCs w:val="22"/>
          <w:u w:val="single"/>
        </w:rPr>
        <w:t xml:space="preserve">sont </w:t>
      </w:r>
      <w:r w:rsidRPr="008634E7">
        <w:rPr>
          <w:rFonts w:ascii="Comic Sans MS" w:hAnsi="Comic Sans MS" w:cs="Comic Sans MS"/>
          <w:i/>
          <w:iCs/>
          <w:sz w:val="22"/>
          <w:szCs w:val="22"/>
          <w:u w:val="single"/>
        </w:rPr>
        <w:t>approuvé</w:t>
      </w:r>
      <w:r>
        <w:rPr>
          <w:rFonts w:ascii="Comic Sans MS" w:hAnsi="Comic Sans MS" w:cs="Comic Sans MS"/>
          <w:i/>
          <w:iCs/>
          <w:sz w:val="22"/>
          <w:szCs w:val="22"/>
          <w:u w:val="single"/>
        </w:rPr>
        <w:t>s</w:t>
      </w:r>
      <w:r w:rsidRPr="008634E7">
        <w:rPr>
          <w:rFonts w:ascii="Comic Sans MS" w:hAnsi="Comic Sans MS" w:cs="Comic Sans MS"/>
          <w:i/>
          <w:iCs/>
          <w:sz w:val="22"/>
          <w:szCs w:val="22"/>
          <w:u w:val="single"/>
        </w:rPr>
        <w:t xml:space="preserve"> à l’unanimité</w:t>
      </w:r>
      <w:r>
        <w:rPr>
          <w:rFonts w:cs="Arial"/>
        </w:rPr>
        <w:t>.</w:t>
      </w:r>
    </w:p>
    <w:p w:rsidR="008634E7" w:rsidRDefault="008634E7">
      <w:pPr>
        <w:tabs>
          <w:tab w:val="left" w:pos="4962"/>
        </w:tabs>
        <w:rPr>
          <w:rFonts w:ascii="Comic Sans MS" w:hAnsi="Comic Sans MS" w:cs="Comic Sans MS"/>
          <w:b/>
          <w:i/>
          <w:iCs/>
          <w:sz w:val="22"/>
          <w:szCs w:val="22"/>
          <w:u w:val="single"/>
        </w:rPr>
      </w:pPr>
    </w:p>
    <w:p w:rsidR="00F371B7" w:rsidRDefault="009A3D45">
      <w:pPr>
        <w:tabs>
          <w:tab w:val="left" w:pos="4962"/>
        </w:tabs>
        <w:rPr>
          <w:rFonts w:ascii="Comic Sans MS" w:hAnsi="Comic Sans MS" w:cs="Comic Sans MS"/>
          <w:b/>
          <w:bCs/>
          <w:sz w:val="22"/>
          <w:szCs w:val="22"/>
          <w:u w:val="single"/>
        </w:rPr>
      </w:pPr>
      <w:r w:rsidRPr="00D41038">
        <w:rPr>
          <w:rFonts w:ascii="Comic Sans MS" w:hAnsi="Comic Sans MS" w:cs="Comic Sans MS"/>
          <w:b/>
          <w:bCs/>
          <w:sz w:val="22"/>
          <w:szCs w:val="22"/>
          <w:u w:val="single"/>
        </w:rPr>
        <w:t>5</w:t>
      </w:r>
      <w:r w:rsidR="00F371B7" w:rsidRPr="00D41038">
        <w:rPr>
          <w:rFonts w:ascii="Comic Sans MS" w:hAnsi="Comic Sans MS" w:cs="Comic Sans MS"/>
          <w:b/>
          <w:bCs/>
          <w:sz w:val="22"/>
          <w:szCs w:val="22"/>
          <w:u w:val="single"/>
        </w:rPr>
        <w:t>°)  RAPPORT SPORTIF par Jean-Louis Guerrin</w:t>
      </w:r>
    </w:p>
    <w:p w:rsidR="000D6566" w:rsidRDefault="000D6566" w:rsidP="000D6566">
      <w:pPr>
        <w:tabs>
          <w:tab w:val="left" w:pos="0"/>
          <w:tab w:val="left" w:pos="993"/>
        </w:tabs>
        <w:rPr>
          <w:rFonts w:ascii="Comic Sans MS" w:hAnsi="Comic Sans MS" w:cs="Comic Sans MS"/>
          <w:sz w:val="22"/>
          <w:szCs w:val="22"/>
        </w:rPr>
      </w:pPr>
    </w:p>
    <w:p w:rsidR="000D6566" w:rsidRPr="000D6566" w:rsidRDefault="000D6566" w:rsidP="000D6566">
      <w:pPr>
        <w:tabs>
          <w:tab w:val="left" w:pos="0"/>
          <w:tab w:val="left" w:pos="993"/>
        </w:tabs>
        <w:rPr>
          <w:rFonts w:ascii="Comic Sans MS" w:hAnsi="Comic Sans MS" w:cs="Comic Sans MS"/>
          <w:sz w:val="22"/>
          <w:szCs w:val="22"/>
        </w:rPr>
      </w:pPr>
      <w:r w:rsidRPr="000D6566">
        <w:rPr>
          <w:rFonts w:ascii="Comic Sans MS" w:hAnsi="Comic Sans MS" w:cs="Comic Sans MS"/>
          <w:sz w:val="22"/>
          <w:szCs w:val="22"/>
        </w:rPr>
        <w:t>22 régates inscrites au calendrier de la Fédération Française de Voile</w:t>
      </w:r>
    </w:p>
    <w:p w:rsidR="000D6566" w:rsidRPr="000D6566" w:rsidRDefault="000D6566" w:rsidP="000D6566">
      <w:pPr>
        <w:tabs>
          <w:tab w:val="left" w:pos="0"/>
          <w:tab w:val="left" w:pos="993"/>
        </w:tabs>
        <w:rPr>
          <w:rFonts w:ascii="Comic Sans MS" w:hAnsi="Comic Sans MS" w:cs="Comic Sans MS"/>
          <w:sz w:val="22"/>
          <w:szCs w:val="22"/>
        </w:rPr>
      </w:pPr>
      <w:r w:rsidRPr="000D6566">
        <w:rPr>
          <w:rFonts w:ascii="Comic Sans MS" w:hAnsi="Comic Sans MS" w:cs="Comic Sans MS"/>
          <w:sz w:val="22"/>
          <w:szCs w:val="22"/>
        </w:rPr>
        <w:t>9 régates non courue</w:t>
      </w:r>
      <w:r w:rsidR="00D41038">
        <w:rPr>
          <w:rFonts w:ascii="Comic Sans MS" w:hAnsi="Comic Sans MS" w:cs="Comic Sans MS"/>
          <w:sz w:val="22"/>
          <w:szCs w:val="22"/>
        </w:rPr>
        <w:t>s</w:t>
      </w:r>
      <w:r w:rsidRPr="000D6566">
        <w:rPr>
          <w:rFonts w:ascii="Comic Sans MS" w:hAnsi="Comic Sans MS" w:cs="Comic Sans MS"/>
          <w:sz w:val="22"/>
          <w:szCs w:val="22"/>
        </w:rPr>
        <w:t xml:space="preserve"> dont la coupe Georges Arnaud en raison des conditions météos</w:t>
      </w:r>
    </w:p>
    <w:p w:rsidR="00315F54" w:rsidRDefault="002C503B" w:rsidP="002C503B">
      <w:pPr>
        <w:tabs>
          <w:tab w:val="left" w:pos="0"/>
          <w:tab w:val="left" w:pos="993"/>
        </w:tabs>
        <w:rPr>
          <w:rFonts w:ascii="Comic Sans MS" w:hAnsi="Comic Sans MS" w:cs="Comic Sans MS"/>
          <w:sz w:val="22"/>
          <w:szCs w:val="22"/>
        </w:rPr>
      </w:pPr>
      <w:r>
        <w:rPr>
          <w:rFonts w:ascii="Comic Sans MS" w:hAnsi="Comic Sans MS" w:cs="Comic Sans MS"/>
          <w:sz w:val="22"/>
          <w:szCs w:val="22"/>
        </w:rPr>
        <w:t>Bon niveau de participation aux divers Chall</w:t>
      </w:r>
      <w:r w:rsidR="005A1F8C">
        <w:rPr>
          <w:rFonts w:ascii="Comic Sans MS" w:hAnsi="Comic Sans MS" w:cs="Comic Sans MS"/>
          <w:sz w:val="22"/>
          <w:szCs w:val="22"/>
        </w:rPr>
        <w:t>enges organisés par le club.</w:t>
      </w:r>
    </w:p>
    <w:p w:rsidR="000D6566" w:rsidRPr="00AF032D" w:rsidRDefault="000D6566" w:rsidP="000D6566">
      <w:pPr>
        <w:spacing w:after="0"/>
        <w:rPr>
          <w:rStyle w:val="Lienhypertexte"/>
        </w:rPr>
      </w:pPr>
      <w:r>
        <w:rPr>
          <w:rFonts w:ascii="Comic Sans MS" w:hAnsi="Comic Sans MS" w:cs="Comic Sans MS"/>
          <w:sz w:val="22"/>
          <w:szCs w:val="22"/>
        </w:rPr>
        <w:t xml:space="preserve">Le club est </w:t>
      </w:r>
      <w:r w:rsidRPr="000D6566">
        <w:rPr>
          <w:rFonts w:ascii="Comic Sans MS" w:hAnsi="Comic Sans MS" w:cs="Comic Sans MS"/>
          <w:sz w:val="22"/>
          <w:szCs w:val="22"/>
        </w:rPr>
        <w:t>128ème au classement du championnat de France habitable des clubs sur un total de 763 clubs</w:t>
      </w:r>
      <w:r>
        <w:rPr>
          <w:rFonts w:ascii="Comic Sans MS" w:hAnsi="Comic Sans MS" w:cs="Comic Sans MS"/>
          <w:sz w:val="22"/>
          <w:szCs w:val="22"/>
        </w:rPr>
        <w:t xml:space="preserve"> </w:t>
      </w:r>
    </w:p>
    <w:p w:rsidR="000D6566" w:rsidRPr="000D6566" w:rsidRDefault="000D6566" w:rsidP="000D6566">
      <w:pPr>
        <w:tabs>
          <w:tab w:val="left" w:pos="0"/>
          <w:tab w:val="left" w:pos="993"/>
        </w:tabs>
        <w:rPr>
          <w:rFonts w:ascii="Comic Sans MS" w:hAnsi="Comic Sans MS" w:cs="Comic Sans MS"/>
          <w:sz w:val="22"/>
          <w:szCs w:val="22"/>
        </w:rPr>
      </w:pPr>
    </w:p>
    <w:p w:rsidR="000D6566" w:rsidRDefault="000D6566"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 xml:space="preserve">Il y a eu </w:t>
      </w:r>
      <w:r w:rsidRPr="000D6566">
        <w:rPr>
          <w:rFonts w:ascii="Comic Sans MS" w:hAnsi="Comic Sans MS" w:cs="Comic Sans MS"/>
          <w:sz w:val="22"/>
          <w:szCs w:val="22"/>
        </w:rPr>
        <w:t>166 bateaux au départ</w:t>
      </w:r>
      <w:r w:rsidR="00D41038">
        <w:rPr>
          <w:rFonts w:ascii="Comic Sans MS" w:hAnsi="Comic Sans MS" w:cs="Comic Sans MS"/>
          <w:sz w:val="22"/>
          <w:szCs w:val="22"/>
        </w:rPr>
        <w:t> :</w:t>
      </w:r>
    </w:p>
    <w:p w:rsidR="000D6566" w:rsidRDefault="000D6566" w:rsidP="00315F54">
      <w:pPr>
        <w:tabs>
          <w:tab w:val="left" w:pos="0"/>
          <w:tab w:val="left" w:pos="993"/>
        </w:tabs>
        <w:rPr>
          <w:rFonts w:ascii="Comic Sans MS" w:hAnsi="Comic Sans MS" w:cs="Comic Sans MS"/>
          <w:sz w:val="22"/>
          <w:szCs w:val="22"/>
        </w:rPr>
      </w:pPr>
    </w:p>
    <w:tbl>
      <w:tblPr>
        <w:tblStyle w:val="Grilledutableau"/>
        <w:tblW w:w="0" w:type="auto"/>
        <w:tblLook w:val="04A0"/>
      </w:tblPr>
      <w:tblGrid>
        <w:gridCol w:w="4361"/>
        <w:gridCol w:w="2268"/>
        <w:gridCol w:w="2580"/>
      </w:tblGrid>
      <w:tr w:rsidR="0014169A" w:rsidTr="0014169A">
        <w:tc>
          <w:tcPr>
            <w:tcW w:w="4361" w:type="dxa"/>
          </w:tcPr>
          <w:p w:rsidR="0014169A" w:rsidRDefault="0014169A" w:rsidP="00315F54">
            <w:pPr>
              <w:tabs>
                <w:tab w:val="left" w:pos="0"/>
                <w:tab w:val="left" w:pos="993"/>
              </w:tabs>
              <w:rPr>
                <w:rFonts w:ascii="Comic Sans MS" w:hAnsi="Comic Sans MS" w:cs="Comic Sans MS"/>
                <w:sz w:val="22"/>
                <w:szCs w:val="22"/>
              </w:rPr>
            </w:pPr>
          </w:p>
        </w:tc>
        <w:tc>
          <w:tcPr>
            <w:tcW w:w="2268" w:type="dxa"/>
          </w:tcPr>
          <w:p w:rsidR="0014169A" w:rsidRDefault="0014169A" w:rsidP="00D64C15">
            <w:pPr>
              <w:tabs>
                <w:tab w:val="left" w:pos="0"/>
                <w:tab w:val="left" w:pos="993"/>
              </w:tabs>
              <w:rPr>
                <w:rFonts w:ascii="Comic Sans MS" w:hAnsi="Comic Sans MS" w:cs="Comic Sans MS"/>
                <w:sz w:val="22"/>
                <w:szCs w:val="22"/>
              </w:rPr>
            </w:pPr>
            <w:r>
              <w:rPr>
                <w:rFonts w:ascii="Comic Sans MS" w:hAnsi="Comic Sans MS" w:cs="Comic Sans MS"/>
                <w:sz w:val="22"/>
                <w:szCs w:val="22"/>
              </w:rPr>
              <w:t>Catégorie croisière</w:t>
            </w:r>
          </w:p>
        </w:tc>
        <w:tc>
          <w:tcPr>
            <w:tcW w:w="2580" w:type="dxa"/>
          </w:tcPr>
          <w:p w:rsidR="0014169A" w:rsidRDefault="0014169A" w:rsidP="0014169A">
            <w:pPr>
              <w:tabs>
                <w:tab w:val="left" w:pos="0"/>
                <w:tab w:val="left" w:pos="993"/>
              </w:tabs>
              <w:rPr>
                <w:rFonts w:ascii="Comic Sans MS" w:hAnsi="Comic Sans MS" w:cs="Comic Sans MS"/>
                <w:sz w:val="22"/>
                <w:szCs w:val="22"/>
              </w:rPr>
            </w:pPr>
            <w:r>
              <w:rPr>
                <w:rFonts w:ascii="Comic Sans MS" w:hAnsi="Comic Sans MS" w:cs="Comic Sans MS"/>
                <w:sz w:val="22"/>
                <w:szCs w:val="22"/>
              </w:rPr>
              <w:t>Catégorie régate</w:t>
            </w:r>
          </w:p>
        </w:tc>
      </w:tr>
      <w:tr w:rsidR="0014169A" w:rsidTr="0014169A">
        <w:tc>
          <w:tcPr>
            <w:tcW w:w="4361" w:type="dxa"/>
          </w:tcPr>
          <w:p w:rsidR="0014169A" w:rsidRDefault="0014169A" w:rsidP="00315F54">
            <w:pPr>
              <w:tabs>
                <w:tab w:val="left" w:pos="0"/>
                <w:tab w:val="left" w:pos="993"/>
              </w:tabs>
              <w:rPr>
                <w:rFonts w:ascii="Comic Sans MS" w:hAnsi="Comic Sans MS" w:cs="Comic Sans MS"/>
                <w:sz w:val="22"/>
                <w:szCs w:val="22"/>
              </w:rPr>
            </w:pPr>
            <w:r w:rsidRPr="004B0693">
              <w:rPr>
                <w:rFonts w:ascii="Comic Sans MS" w:hAnsi="Comic Sans MS" w:cs="Comic Sans MS"/>
                <w:sz w:val="22"/>
                <w:szCs w:val="22"/>
              </w:rPr>
              <w:t>Vainqueur du challenge d’hiver</w:t>
            </w:r>
            <w:r>
              <w:rPr>
                <w:rFonts w:ascii="Comic Sans MS" w:hAnsi="Comic Sans MS" w:cs="Comic Sans MS"/>
                <w:sz w:val="22"/>
                <w:szCs w:val="22"/>
              </w:rPr>
              <w:t xml:space="preserve"> 2011</w:t>
            </w:r>
          </w:p>
        </w:tc>
        <w:tc>
          <w:tcPr>
            <w:tcW w:w="2268"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Fissa</w:t>
            </w:r>
          </w:p>
        </w:tc>
        <w:tc>
          <w:tcPr>
            <w:tcW w:w="2580" w:type="dxa"/>
          </w:tcPr>
          <w:p w:rsidR="0014169A" w:rsidRDefault="0014169A" w:rsidP="00315F54">
            <w:pPr>
              <w:tabs>
                <w:tab w:val="left" w:pos="0"/>
                <w:tab w:val="left" w:pos="993"/>
              </w:tabs>
              <w:rPr>
                <w:rFonts w:ascii="Comic Sans MS" w:hAnsi="Comic Sans MS" w:cs="Comic Sans MS"/>
                <w:sz w:val="22"/>
                <w:szCs w:val="22"/>
              </w:rPr>
            </w:pPr>
            <w:proofErr w:type="spellStart"/>
            <w:r>
              <w:rPr>
                <w:rFonts w:ascii="Comic Sans MS" w:hAnsi="Comic Sans MS" w:cs="Comic Sans MS"/>
                <w:sz w:val="22"/>
                <w:szCs w:val="22"/>
              </w:rPr>
              <w:t>Crida</w:t>
            </w:r>
            <w:proofErr w:type="spellEnd"/>
          </w:p>
        </w:tc>
      </w:tr>
      <w:tr w:rsidR="0014169A" w:rsidTr="0014169A">
        <w:tc>
          <w:tcPr>
            <w:tcW w:w="4361" w:type="dxa"/>
          </w:tcPr>
          <w:p w:rsidR="0014169A" w:rsidRDefault="0014169A" w:rsidP="00315F54">
            <w:pPr>
              <w:tabs>
                <w:tab w:val="left" w:pos="0"/>
                <w:tab w:val="left" w:pos="993"/>
              </w:tabs>
              <w:rPr>
                <w:rFonts w:ascii="Comic Sans MS" w:hAnsi="Comic Sans MS" w:cs="Comic Sans MS"/>
                <w:sz w:val="22"/>
                <w:szCs w:val="22"/>
              </w:rPr>
            </w:pPr>
            <w:r w:rsidRPr="004B0693">
              <w:rPr>
                <w:rFonts w:ascii="Comic Sans MS" w:hAnsi="Comic Sans MS" w:cs="Comic Sans MS"/>
                <w:sz w:val="22"/>
                <w:szCs w:val="22"/>
              </w:rPr>
              <w:t>Vainqueur du challenge de printemps</w:t>
            </w:r>
          </w:p>
        </w:tc>
        <w:tc>
          <w:tcPr>
            <w:tcW w:w="2268"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Attila</w:t>
            </w:r>
          </w:p>
        </w:tc>
        <w:tc>
          <w:tcPr>
            <w:tcW w:w="2580"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Novae</w:t>
            </w:r>
          </w:p>
        </w:tc>
      </w:tr>
      <w:tr w:rsidR="0014169A" w:rsidTr="0014169A">
        <w:tc>
          <w:tcPr>
            <w:tcW w:w="4361"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 xml:space="preserve">Vainqueur du challenge d’automne </w:t>
            </w:r>
          </w:p>
        </w:tc>
        <w:tc>
          <w:tcPr>
            <w:tcW w:w="2268"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Attila</w:t>
            </w:r>
          </w:p>
        </w:tc>
        <w:tc>
          <w:tcPr>
            <w:tcW w:w="2580"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Furlan</w:t>
            </w:r>
          </w:p>
        </w:tc>
      </w:tr>
      <w:tr w:rsidR="0014169A" w:rsidTr="0014169A">
        <w:tc>
          <w:tcPr>
            <w:tcW w:w="4361"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 xml:space="preserve">Vainqueur de la </w:t>
            </w:r>
            <w:proofErr w:type="spellStart"/>
            <w:r>
              <w:rPr>
                <w:rFonts w:ascii="Comic Sans MS" w:hAnsi="Comic Sans MS" w:cs="Comic Sans MS"/>
                <w:sz w:val="22"/>
                <w:szCs w:val="22"/>
              </w:rPr>
              <w:t>Cassidaigne</w:t>
            </w:r>
            <w:proofErr w:type="spellEnd"/>
          </w:p>
        </w:tc>
        <w:tc>
          <w:tcPr>
            <w:tcW w:w="2268"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Attila</w:t>
            </w:r>
          </w:p>
        </w:tc>
        <w:tc>
          <w:tcPr>
            <w:tcW w:w="2580"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w:t>
            </w:r>
          </w:p>
        </w:tc>
      </w:tr>
      <w:tr w:rsidR="0014169A" w:rsidTr="0014169A">
        <w:tc>
          <w:tcPr>
            <w:tcW w:w="4361" w:type="dxa"/>
          </w:tcPr>
          <w:p w:rsidR="0014169A" w:rsidRDefault="0014169A" w:rsidP="00315F54">
            <w:pPr>
              <w:tabs>
                <w:tab w:val="left" w:pos="0"/>
                <w:tab w:val="left" w:pos="993"/>
              </w:tabs>
              <w:rPr>
                <w:rFonts w:ascii="Comic Sans MS" w:hAnsi="Comic Sans MS" w:cs="Comic Sans MS"/>
                <w:sz w:val="22"/>
                <w:szCs w:val="22"/>
              </w:rPr>
            </w:pPr>
            <w:r w:rsidRPr="004B0693">
              <w:rPr>
                <w:rFonts w:ascii="Comic Sans MS" w:hAnsi="Comic Sans MS" w:cs="Comic Sans MS"/>
                <w:sz w:val="22"/>
                <w:szCs w:val="22"/>
              </w:rPr>
              <w:t>Vainqueur de la coupe de l’amitié </w:t>
            </w:r>
          </w:p>
        </w:tc>
        <w:tc>
          <w:tcPr>
            <w:tcW w:w="2268"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w:t>
            </w:r>
          </w:p>
        </w:tc>
        <w:tc>
          <w:tcPr>
            <w:tcW w:w="2580" w:type="dxa"/>
          </w:tcPr>
          <w:p w:rsidR="0014169A" w:rsidRDefault="0014169A" w:rsidP="00315F54">
            <w:pPr>
              <w:tabs>
                <w:tab w:val="left" w:pos="0"/>
                <w:tab w:val="left" w:pos="993"/>
              </w:tabs>
              <w:rPr>
                <w:rFonts w:ascii="Comic Sans MS" w:hAnsi="Comic Sans MS" w:cs="Comic Sans MS"/>
                <w:sz w:val="22"/>
                <w:szCs w:val="22"/>
              </w:rPr>
            </w:pPr>
            <w:proofErr w:type="spellStart"/>
            <w:r>
              <w:rPr>
                <w:rFonts w:ascii="Comic Sans MS" w:hAnsi="Comic Sans MS" w:cs="Comic Sans MS"/>
                <w:sz w:val="22"/>
                <w:szCs w:val="22"/>
              </w:rPr>
              <w:t>Crida</w:t>
            </w:r>
            <w:proofErr w:type="spellEnd"/>
          </w:p>
        </w:tc>
      </w:tr>
      <w:tr w:rsidR="0014169A" w:rsidTr="0014169A">
        <w:tc>
          <w:tcPr>
            <w:tcW w:w="4361"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 xml:space="preserve">Vainqueur 2011 </w:t>
            </w:r>
          </w:p>
        </w:tc>
        <w:tc>
          <w:tcPr>
            <w:tcW w:w="2268"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Attila</w:t>
            </w:r>
          </w:p>
        </w:tc>
        <w:tc>
          <w:tcPr>
            <w:tcW w:w="2580" w:type="dxa"/>
          </w:tcPr>
          <w:p w:rsidR="0014169A" w:rsidRDefault="0014169A" w:rsidP="00315F54">
            <w:pPr>
              <w:tabs>
                <w:tab w:val="left" w:pos="0"/>
                <w:tab w:val="left" w:pos="993"/>
              </w:tabs>
              <w:rPr>
                <w:rFonts w:ascii="Comic Sans MS" w:hAnsi="Comic Sans MS" w:cs="Comic Sans MS"/>
                <w:sz w:val="22"/>
                <w:szCs w:val="22"/>
              </w:rPr>
            </w:pPr>
            <w:proofErr w:type="spellStart"/>
            <w:r>
              <w:rPr>
                <w:rFonts w:ascii="Comic Sans MS" w:hAnsi="Comic Sans MS" w:cs="Comic Sans MS"/>
                <w:sz w:val="22"/>
                <w:szCs w:val="22"/>
              </w:rPr>
              <w:t>Crida</w:t>
            </w:r>
            <w:proofErr w:type="spellEnd"/>
          </w:p>
        </w:tc>
      </w:tr>
      <w:tr w:rsidR="0014169A" w:rsidTr="0014169A">
        <w:tc>
          <w:tcPr>
            <w:tcW w:w="4361" w:type="dxa"/>
          </w:tcPr>
          <w:p w:rsidR="0014169A" w:rsidRDefault="0014169A" w:rsidP="00315F54">
            <w:pPr>
              <w:tabs>
                <w:tab w:val="left" w:pos="0"/>
                <w:tab w:val="left" w:pos="993"/>
              </w:tabs>
              <w:rPr>
                <w:rFonts w:ascii="Comic Sans MS" w:hAnsi="Comic Sans MS" w:cs="Comic Sans MS"/>
                <w:sz w:val="22"/>
                <w:szCs w:val="22"/>
              </w:rPr>
            </w:pPr>
            <w:r>
              <w:rPr>
                <w:rFonts w:ascii="Comic Sans MS" w:hAnsi="Comic Sans MS" w:cs="Comic Sans MS"/>
                <w:sz w:val="22"/>
                <w:szCs w:val="22"/>
              </w:rPr>
              <w:t>Vainqueur de la coupe des SELECTION</w:t>
            </w:r>
          </w:p>
        </w:tc>
        <w:tc>
          <w:tcPr>
            <w:tcW w:w="2268" w:type="dxa"/>
          </w:tcPr>
          <w:p w:rsidR="0014169A" w:rsidRDefault="0014169A" w:rsidP="00315F54">
            <w:pPr>
              <w:tabs>
                <w:tab w:val="left" w:pos="0"/>
                <w:tab w:val="left" w:pos="993"/>
              </w:tabs>
              <w:rPr>
                <w:rFonts w:ascii="Comic Sans MS" w:hAnsi="Comic Sans MS" w:cs="Comic Sans MS"/>
                <w:sz w:val="22"/>
                <w:szCs w:val="22"/>
              </w:rPr>
            </w:pPr>
          </w:p>
        </w:tc>
        <w:tc>
          <w:tcPr>
            <w:tcW w:w="2580" w:type="dxa"/>
          </w:tcPr>
          <w:p w:rsidR="0014169A" w:rsidRDefault="0014169A" w:rsidP="00315F54">
            <w:pPr>
              <w:tabs>
                <w:tab w:val="left" w:pos="0"/>
                <w:tab w:val="left" w:pos="993"/>
              </w:tabs>
              <w:rPr>
                <w:rFonts w:ascii="Comic Sans MS" w:hAnsi="Comic Sans MS" w:cs="Comic Sans MS"/>
                <w:sz w:val="22"/>
                <w:szCs w:val="22"/>
              </w:rPr>
            </w:pPr>
            <w:proofErr w:type="spellStart"/>
            <w:r>
              <w:rPr>
                <w:rFonts w:ascii="Comic Sans MS" w:hAnsi="Comic Sans MS" w:cs="Comic Sans MS"/>
                <w:sz w:val="22"/>
                <w:szCs w:val="22"/>
              </w:rPr>
              <w:t>Crida</w:t>
            </w:r>
            <w:proofErr w:type="spellEnd"/>
          </w:p>
        </w:tc>
      </w:tr>
    </w:tbl>
    <w:p w:rsidR="0014169A" w:rsidRDefault="0014169A" w:rsidP="00315F54">
      <w:pPr>
        <w:tabs>
          <w:tab w:val="left" w:pos="0"/>
          <w:tab w:val="left" w:pos="993"/>
        </w:tabs>
        <w:rPr>
          <w:rFonts w:ascii="Comic Sans MS" w:hAnsi="Comic Sans MS" w:cs="Comic Sans MS"/>
          <w:sz w:val="22"/>
          <w:szCs w:val="22"/>
        </w:rPr>
      </w:pPr>
    </w:p>
    <w:p w:rsidR="0014169A" w:rsidRDefault="0014169A" w:rsidP="00315F54">
      <w:pPr>
        <w:tabs>
          <w:tab w:val="left" w:pos="0"/>
          <w:tab w:val="left" w:pos="993"/>
        </w:tabs>
        <w:rPr>
          <w:rFonts w:ascii="Comic Sans MS" w:hAnsi="Comic Sans MS" w:cs="Comic Sans MS"/>
          <w:sz w:val="22"/>
          <w:szCs w:val="22"/>
        </w:rPr>
      </w:pPr>
    </w:p>
    <w:p w:rsidR="00F371B7" w:rsidRDefault="00F371B7">
      <w:pPr>
        <w:tabs>
          <w:tab w:val="left" w:pos="4962"/>
        </w:tabs>
        <w:rPr>
          <w:rFonts w:ascii="Comic Sans MS" w:hAnsi="Comic Sans MS" w:cs="Comic Sans MS"/>
          <w:i/>
          <w:iCs/>
          <w:sz w:val="22"/>
          <w:szCs w:val="22"/>
          <w:u w:val="single"/>
        </w:rPr>
      </w:pPr>
      <w:r>
        <w:rPr>
          <w:rFonts w:ascii="Comic Sans MS" w:hAnsi="Comic Sans MS" w:cs="Comic Sans MS"/>
          <w:i/>
          <w:iCs/>
          <w:sz w:val="22"/>
          <w:szCs w:val="22"/>
          <w:u w:val="single"/>
        </w:rPr>
        <w:t xml:space="preserve">Le rapport sportif est approuvé à l’unanimité </w:t>
      </w:r>
    </w:p>
    <w:p w:rsidR="00755B2F" w:rsidRDefault="00755B2F">
      <w:pPr>
        <w:tabs>
          <w:tab w:val="left" w:pos="4962"/>
        </w:tabs>
        <w:rPr>
          <w:rFonts w:ascii="Comic Sans MS" w:hAnsi="Comic Sans MS" w:cs="Comic Sans MS"/>
          <w:sz w:val="22"/>
          <w:szCs w:val="22"/>
        </w:rPr>
      </w:pPr>
      <w:r>
        <w:rPr>
          <w:rFonts w:ascii="Comic Sans MS" w:hAnsi="Comic Sans MS" w:cs="Comic Sans MS"/>
          <w:sz w:val="22"/>
          <w:szCs w:val="22"/>
        </w:rPr>
        <w:lastRenderedPageBreak/>
        <w:t>Concernant les challenges externes :</w:t>
      </w:r>
    </w:p>
    <w:p w:rsidR="000D6566" w:rsidRDefault="000D6566" w:rsidP="000D6566">
      <w:pPr>
        <w:tabs>
          <w:tab w:val="left" w:pos="0"/>
          <w:tab w:val="left" w:pos="993"/>
        </w:tabs>
        <w:rPr>
          <w:rFonts w:ascii="Comic Sans MS" w:hAnsi="Comic Sans MS" w:cs="Comic Sans MS"/>
          <w:sz w:val="22"/>
          <w:szCs w:val="22"/>
        </w:rPr>
      </w:pPr>
      <w:r w:rsidRPr="00755B2F">
        <w:rPr>
          <w:rFonts w:ascii="Comic Sans MS" w:hAnsi="Comic Sans MS" w:cs="Comic Sans MS"/>
          <w:sz w:val="22"/>
          <w:szCs w:val="22"/>
        </w:rPr>
        <w:t>Attila</w:t>
      </w:r>
      <w:r>
        <w:rPr>
          <w:rFonts w:ascii="Comic Sans MS" w:hAnsi="Comic Sans MS" w:cs="Comic Sans MS"/>
          <w:sz w:val="22"/>
          <w:szCs w:val="22"/>
        </w:rPr>
        <w:t xml:space="preserve"> </w:t>
      </w:r>
      <w:r w:rsidR="004B0693">
        <w:rPr>
          <w:rFonts w:ascii="Comic Sans MS" w:hAnsi="Comic Sans MS" w:cs="Comic Sans MS"/>
          <w:sz w:val="22"/>
          <w:szCs w:val="22"/>
        </w:rPr>
        <w:t xml:space="preserve">(André Simon) </w:t>
      </w:r>
      <w:r>
        <w:rPr>
          <w:rFonts w:ascii="Comic Sans MS" w:hAnsi="Comic Sans MS" w:cs="Comic Sans MS"/>
          <w:sz w:val="22"/>
          <w:szCs w:val="22"/>
        </w:rPr>
        <w:t>c’est classé troisième aux Voiles de Saint Tropez</w:t>
      </w:r>
    </w:p>
    <w:p w:rsidR="000D6566" w:rsidRDefault="000D6566" w:rsidP="000D6566">
      <w:pPr>
        <w:tabs>
          <w:tab w:val="left" w:pos="0"/>
          <w:tab w:val="left" w:pos="993"/>
        </w:tabs>
        <w:rPr>
          <w:rFonts w:ascii="Comic Sans MS" w:hAnsi="Comic Sans MS" w:cs="Comic Sans MS"/>
          <w:sz w:val="22"/>
          <w:szCs w:val="22"/>
        </w:rPr>
      </w:pPr>
      <w:r>
        <w:rPr>
          <w:rFonts w:ascii="Comic Sans MS" w:hAnsi="Comic Sans MS" w:cs="Comic Sans MS"/>
          <w:sz w:val="22"/>
          <w:szCs w:val="22"/>
        </w:rPr>
        <w:t>Orion - ASCEA Cadarache</w:t>
      </w:r>
      <w:r w:rsidR="004B0693">
        <w:rPr>
          <w:rFonts w:ascii="Comic Sans MS" w:hAnsi="Comic Sans MS" w:cs="Comic Sans MS"/>
          <w:sz w:val="22"/>
          <w:szCs w:val="22"/>
        </w:rPr>
        <w:t xml:space="preserve"> (Stéphane Corcuff</w:t>
      </w:r>
      <w:r>
        <w:rPr>
          <w:rFonts w:ascii="Comic Sans MS" w:hAnsi="Comic Sans MS" w:cs="Comic Sans MS"/>
          <w:sz w:val="22"/>
          <w:szCs w:val="22"/>
        </w:rPr>
        <w:t xml:space="preserve">) s’est distingué à la </w:t>
      </w:r>
      <w:proofErr w:type="spellStart"/>
      <w:r>
        <w:rPr>
          <w:rFonts w:ascii="Comic Sans MS" w:hAnsi="Comic Sans MS" w:cs="Comic Sans MS"/>
          <w:sz w:val="22"/>
          <w:szCs w:val="22"/>
        </w:rPr>
        <w:t>Giraglia</w:t>
      </w:r>
      <w:proofErr w:type="spellEnd"/>
      <w:r>
        <w:rPr>
          <w:rFonts w:ascii="Comic Sans MS" w:hAnsi="Comic Sans MS" w:cs="Comic Sans MS"/>
          <w:sz w:val="22"/>
          <w:szCs w:val="22"/>
        </w:rPr>
        <w:t xml:space="preserve"> </w:t>
      </w:r>
      <w:r w:rsidR="00BF3791">
        <w:rPr>
          <w:rFonts w:ascii="Comic Sans MS" w:hAnsi="Comic Sans MS" w:cs="Comic Sans MS"/>
          <w:sz w:val="22"/>
          <w:szCs w:val="22"/>
        </w:rPr>
        <w:t>avec une superbe place de 5iéme</w:t>
      </w:r>
    </w:p>
    <w:p w:rsidR="000D6566" w:rsidRDefault="000D6566" w:rsidP="000D6566">
      <w:pPr>
        <w:tabs>
          <w:tab w:val="left" w:pos="0"/>
          <w:tab w:val="left" w:pos="993"/>
        </w:tabs>
        <w:rPr>
          <w:rFonts w:ascii="Comic Sans MS" w:hAnsi="Comic Sans MS" w:cs="Comic Sans MS"/>
          <w:sz w:val="22"/>
          <w:szCs w:val="22"/>
        </w:rPr>
      </w:pPr>
      <w:r>
        <w:rPr>
          <w:rFonts w:ascii="Comic Sans MS" w:hAnsi="Comic Sans MS" w:cs="Comic Sans MS"/>
          <w:sz w:val="22"/>
          <w:szCs w:val="22"/>
        </w:rPr>
        <w:t xml:space="preserve">Bip Bip </w:t>
      </w:r>
      <w:r w:rsidR="004B0693">
        <w:rPr>
          <w:rFonts w:ascii="Comic Sans MS" w:hAnsi="Comic Sans MS" w:cs="Comic Sans MS"/>
          <w:sz w:val="22"/>
          <w:szCs w:val="22"/>
        </w:rPr>
        <w:t xml:space="preserve">(Olivier Mireur) </w:t>
      </w:r>
      <w:r>
        <w:rPr>
          <w:rFonts w:ascii="Comic Sans MS" w:hAnsi="Comic Sans MS" w:cs="Comic Sans MS"/>
          <w:sz w:val="22"/>
          <w:szCs w:val="22"/>
        </w:rPr>
        <w:t>s’est classé 2</w:t>
      </w:r>
      <w:r w:rsidRPr="000D6566">
        <w:rPr>
          <w:rFonts w:ascii="Comic Sans MS" w:hAnsi="Comic Sans MS" w:cs="Comic Sans MS"/>
          <w:sz w:val="22"/>
          <w:szCs w:val="22"/>
          <w:vertAlign w:val="superscript"/>
        </w:rPr>
        <w:t>nd</w:t>
      </w:r>
      <w:r>
        <w:rPr>
          <w:rFonts w:ascii="Comic Sans MS" w:hAnsi="Comic Sans MS" w:cs="Comic Sans MS"/>
          <w:sz w:val="22"/>
          <w:szCs w:val="22"/>
        </w:rPr>
        <w:t xml:space="preserve"> </w:t>
      </w:r>
      <w:r w:rsidR="00616D31">
        <w:rPr>
          <w:rFonts w:ascii="Comic Sans MS" w:hAnsi="Comic Sans MS" w:cs="Comic Sans MS"/>
          <w:sz w:val="22"/>
          <w:szCs w:val="22"/>
        </w:rPr>
        <w:t xml:space="preserve">en IRC2 </w:t>
      </w:r>
      <w:r>
        <w:rPr>
          <w:rFonts w:ascii="Comic Sans MS" w:hAnsi="Comic Sans MS" w:cs="Comic Sans MS"/>
          <w:sz w:val="22"/>
          <w:szCs w:val="22"/>
        </w:rPr>
        <w:t>au challenge d’hiver à Marseille</w:t>
      </w:r>
      <w:r w:rsidR="00D41038">
        <w:rPr>
          <w:rFonts w:ascii="Comic Sans MS" w:hAnsi="Comic Sans MS" w:cs="Comic Sans MS"/>
          <w:sz w:val="22"/>
          <w:szCs w:val="22"/>
        </w:rPr>
        <w:t>.</w:t>
      </w:r>
    </w:p>
    <w:p w:rsidR="00255326" w:rsidRDefault="00255326">
      <w:pPr>
        <w:tabs>
          <w:tab w:val="left" w:pos="4962"/>
        </w:tabs>
        <w:rPr>
          <w:rFonts w:ascii="Comic Sans MS" w:hAnsi="Comic Sans MS" w:cs="Comic Sans MS"/>
          <w:sz w:val="22"/>
          <w:szCs w:val="22"/>
        </w:rPr>
      </w:pPr>
      <w:r>
        <w:rPr>
          <w:rFonts w:ascii="Comic Sans MS" w:hAnsi="Comic Sans MS" w:cs="Comic Sans MS"/>
          <w:sz w:val="22"/>
          <w:szCs w:val="22"/>
        </w:rPr>
        <w:t xml:space="preserve">Patrick Chenin court sur Mini J et améliore ses résultats d’année en année. </w:t>
      </w:r>
    </w:p>
    <w:p w:rsidR="004B0693" w:rsidRDefault="004B0693" w:rsidP="004B0693">
      <w:pPr>
        <w:tabs>
          <w:tab w:val="left" w:pos="0"/>
          <w:tab w:val="left" w:pos="993"/>
        </w:tabs>
        <w:rPr>
          <w:rFonts w:ascii="Comic Sans MS" w:hAnsi="Comic Sans MS" w:cs="Comic Sans MS"/>
          <w:sz w:val="22"/>
          <w:szCs w:val="22"/>
        </w:rPr>
      </w:pPr>
    </w:p>
    <w:p w:rsidR="004B0693" w:rsidRDefault="004B0693" w:rsidP="004B0693">
      <w:pPr>
        <w:tabs>
          <w:tab w:val="left" w:pos="0"/>
          <w:tab w:val="left" w:pos="993"/>
        </w:tabs>
        <w:rPr>
          <w:rFonts w:ascii="Comic Sans MS" w:hAnsi="Comic Sans MS" w:cs="Comic Sans MS"/>
          <w:sz w:val="22"/>
          <w:szCs w:val="22"/>
        </w:rPr>
      </w:pPr>
      <w:r>
        <w:rPr>
          <w:rFonts w:ascii="Comic Sans MS" w:hAnsi="Comic Sans MS" w:cs="Comic Sans MS"/>
          <w:sz w:val="22"/>
          <w:szCs w:val="22"/>
        </w:rPr>
        <w:t xml:space="preserve">Jin Tonic (Bernard Daurelle)  a un impressionnant palmarès : 4ieme à la Massilia, 2iéme à la SNIM, 2ieme à Hyères, 2ieme aux 100 milles de Port Grimaud, 3ieme au challenge Semac (Marseille) 3ieme à Port Camargue. Classé 4ieme du challenge sur 65 bateaux classés. L’équipage se compose de membres du CNPM ; Bernard , Maria Angela </w:t>
      </w:r>
      <w:r w:rsidR="00755B2F">
        <w:rPr>
          <w:rFonts w:ascii="Comic Sans MS" w:hAnsi="Comic Sans MS" w:cs="Comic Sans MS"/>
          <w:sz w:val="22"/>
          <w:szCs w:val="22"/>
        </w:rPr>
        <w:t xml:space="preserve">Rambaud, Robert Zamparo, wilfried Dossemond, Pascal Petit, Gérard ..et tous ceux qui viennent </w:t>
      </w:r>
      <w:r w:rsidR="00616D31">
        <w:rPr>
          <w:rFonts w:ascii="Comic Sans MS" w:hAnsi="Comic Sans MS" w:cs="Comic Sans MS"/>
          <w:sz w:val="22"/>
          <w:szCs w:val="22"/>
        </w:rPr>
        <w:t>prêter</w:t>
      </w:r>
      <w:r w:rsidR="00755B2F">
        <w:rPr>
          <w:rFonts w:ascii="Comic Sans MS" w:hAnsi="Comic Sans MS" w:cs="Comic Sans MS"/>
          <w:sz w:val="22"/>
          <w:szCs w:val="22"/>
        </w:rPr>
        <w:t xml:space="preserve"> main forte notamment pour les convoyages.</w:t>
      </w:r>
    </w:p>
    <w:p w:rsidR="000D6566" w:rsidRPr="00255326" w:rsidRDefault="000D6566">
      <w:pPr>
        <w:tabs>
          <w:tab w:val="left" w:pos="4962"/>
        </w:tabs>
        <w:rPr>
          <w:rFonts w:ascii="Comic Sans MS" w:hAnsi="Comic Sans MS" w:cs="Comic Sans MS"/>
          <w:sz w:val="22"/>
          <w:szCs w:val="22"/>
        </w:rPr>
      </w:pPr>
    </w:p>
    <w:p w:rsidR="00F371B7" w:rsidRDefault="009A3D45">
      <w:pPr>
        <w:rPr>
          <w:rFonts w:ascii="Comic Sans MS" w:hAnsi="Comic Sans MS" w:cs="Comic Sans MS"/>
          <w:sz w:val="22"/>
          <w:szCs w:val="22"/>
          <w:u w:val="single"/>
        </w:rPr>
      </w:pPr>
      <w:r>
        <w:rPr>
          <w:rFonts w:ascii="Comic Sans MS" w:hAnsi="Comic Sans MS" w:cs="Comic Sans MS"/>
          <w:b/>
          <w:bCs/>
          <w:sz w:val="22"/>
          <w:szCs w:val="22"/>
          <w:u w:val="single"/>
        </w:rPr>
        <w:t>6</w:t>
      </w:r>
      <w:r w:rsidR="00F371B7">
        <w:rPr>
          <w:rFonts w:ascii="Comic Sans MS" w:hAnsi="Comic Sans MS" w:cs="Comic Sans MS"/>
          <w:b/>
          <w:bCs/>
          <w:sz w:val="22"/>
          <w:szCs w:val="22"/>
          <w:u w:val="single"/>
        </w:rPr>
        <w:t xml:space="preserve">°)  RADIATIONS ET ADMISSIONS </w:t>
      </w:r>
      <w:r w:rsidR="00F371B7">
        <w:rPr>
          <w:rFonts w:ascii="Comic Sans MS" w:hAnsi="Comic Sans MS" w:cs="Comic Sans MS"/>
          <w:sz w:val="22"/>
          <w:szCs w:val="22"/>
          <w:u w:val="single"/>
        </w:rPr>
        <w:t>(voir rapport adm. de Françoise)</w:t>
      </w:r>
    </w:p>
    <w:p w:rsidR="00F371B7" w:rsidRDefault="00F371B7"/>
    <w:p w:rsidR="0092659B" w:rsidRPr="005E4776" w:rsidRDefault="00602475" w:rsidP="0092659B">
      <w:pPr>
        <w:rPr>
          <w:rFonts w:ascii="Comic Sans MS" w:hAnsi="Comic Sans MS" w:cs="Comic Sans MS"/>
          <w:sz w:val="22"/>
          <w:szCs w:val="22"/>
        </w:rPr>
      </w:pPr>
      <w:r>
        <w:rPr>
          <w:rFonts w:ascii="Comic Sans MS" w:hAnsi="Comic Sans MS" w:cs="Comic Sans MS"/>
          <w:sz w:val="22"/>
          <w:szCs w:val="22"/>
        </w:rPr>
        <w:t>7</w:t>
      </w:r>
      <w:r w:rsidR="0092659B" w:rsidRPr="005E4776">
        <w:rPr>
          <w:rFonts w:ascii="Comic Sans MS" w:hAnsi="Comic Sans MS" w:cs="Comic Sans MS"/>
          <w:sz w:val="22"/>
          <w:szCs w:val="22"/>
        </w:rPr>
        <w:t xml:space="preserve"> sociétaires ont démissionnés </w:t>
      </w:r>
    </w:p>
    <w:p w:rsidR="0092659B" w:rsidRPr="005E4776" w:rsidRDefault="00D654E1" w:rsidP="005E4776">
      <w:pPr>
        <w:rPr>
          <w:rFonts w:ascii="Comic Sans MS" w:hAnsi="Comic Sans MS" w:cs="Comic Sans MS"/>
          <w:sz w:val="22"/>
          <w:szCs w:val="22"/>
        </w:rPr>
      </w:pPr>
      <w:r>
        <w:rPr>
          <w:rFonts w:ascii="Comic Sans MS" w:hAnsi="Comic Sans MS" w:cs="Comic Sans MS"/>
          <w:sz w:val="22"/>
          <w:szCs w:val="22"/>
        </w:rPr>
        <w:t xml:space="preserve">Alan Allock                 </w:t>
      </w:r>
      <w:r w:rsidR="0092659B" w:rsidRPr="005E4776">
        <w:rPr>
          <w:rFonts w:ascii="Comic Sans MS" w:hAnsi="Comic Sans MS" w:cs="Comic Sans MS"/>
          <w:sz w:val="22"/>
          <w:szCs w:val="22"/>
        </w:rPr>
        <w:tab/>
      </w:r>
      <w:r>
        <w:rPr>
          <w:rFonts w:ascii="Comic Sans MS" w:hAnsi="Comic Sans MS" w:cs="Comic Sans MS"/>
          <w:sz w:val="22"/>
          <w:szCs w:val="22"/>
        </w:rPr>
        <w:t>A vendu à Gérard Cafiero</w:t>
      </w:r>
    </w:p>
    <w:p w:rsidR="0092659B" w:rsidRPr="005E4776" w:rsidRDefault="00D654E1" w:rsidP="005E4776">
      <w:pPr>
        <w:rPr>
          <w:rFonts w:ascii="Comic Sans MS" w:hAnsi="Comic Sans MS" w:cs="Comic Sans MS"/>
          <w:sz w:val="22"/>
          <w:szCs w:val="22"/>
        </w:rPr>
      </w:pPr>
      <w:r>
        <w:rPr>
          <w:rFonts w:ascii="Comic Sans MS" w:hAnsi="Comic Sans MS" w:cs="Comic Sans MS"/>
          <w:sz w:val="22"/>
          <w:szCs w:val="22"/>
        </w:rPr>
        <w:t xml:space="preserve">Michel Colas </w:t>
      </w:r>
      <w:r w:rsidR="0092659B" w:rsidRPr="005E4776">
        <w:rPr>
          <w:rFonts w:ascii="Comic Sans MS" w:hAnsi="Comic Sans MS" w:cs="Comic Sans MS"/>
          <w:sz w:val="22"/>
          <w:szCs w:val="22"/>
        </w:rPr>
        <w:tab/>
      </w:r>
      <w:r w:rsidR="0092659B" w:rsidRPr="005E4776">
        <w:rPr>
          <w:rFonts w:ascii="Comic Sans MS" w:hAnsi="Comic Sans MS" w:cs="Comic Sans MS"/>
          <w:sz w:val="22"/>
          <w:szCs w:val="22"/>
        </w:rPr>
        <w:tab/>
      </w:r>
      <w:r>
        <w:rPr>
          <w:rFonts w:ascii="Comic Sans MS" w:hAnsi="Comic Sans MS" w:cs="Comic Sans MS"/>
          <w:sz w:val="22"/>
          <w:szCs w:val="22"/>
        </w:rPr>
        <w:t xml:space="preserve">         Raison personnelle</w:t>
      </w:r>
    </w:p>
    <w:p w:rsidR="00D654E1" w:rsidRDefault="00D654E1" w:rsidP="005E4776">
      <w:pPr>
        <w:rPr>
          <w:rFonts w:ascii="Comic Sans MS" w:hAnsi="Comic Sans MS" w:cs="Comic Sans MS"/>
          <w:sz w:val="22"/>
          <w:szCs w:val="22"/>
        </w:rPr>
      </w:pPr>
      <w:r>
        <w:rPr>
          <w:rFonts w:ascii="Comic Sans MS" w:hAnsi="Comic Sans MS" w:cs="Comic Sans MS"/>
          <w:sz w:val="22"/>
          <w:szCs w:val="22"/>
        </w:rPr>
        <w:t>Nicolas Gimenez               A vendu son bateau</w:t>
      </w:r>
    </w:p>
    <w:p w:rsidR="0092659B" w:rsidRPr="005E4776" w:rsidRDefault="00D654E1" w:rsidP="005E4776">
      <w:pPr>
        <w:rPr>
          <w:rFonts w:ascii="Comic Sans MS" w:hAnsi="Comic Sans MS" w:cs="Comic Sans MS"/>
          <w:sz w:val="22"/>
          <w:szCs w:val="22"/>
        </w:rPr>
      </w:pPr>
      <w:r>
        <w:rPr>
          <w:rFonts w:ascii="Comic Sans MS" w:hAnsi="Comic Sans MS" w:cs="Comic Sans MS"/>
          <w:sz w:val="22"/>
          <w:szCs w:val="22"/>
        </w:rPr>
        <w:t>Philippe Gomond</w:t>
      </w:r>
      <w:r>
        <w:rPr>
          <w:rFonts w:ascii="Comic Sans MS" w:hAnsi="Comic Sans MS" w:cs="Comic Sans MS"/>
          <w:sz w:val="22"/>
          <w:szCs w:val="22"/>
        </w:rPr>
        <w:tab/>
        <w:t xml:space="preserve">         Raison personnelle</w:t>
      </w:r>
    </w:p>
    <w:p w:rsidR="0092659B" w:rsidRPr="005E4776" w:rsidRDefault="00D654E1" w:rsidP="005E4776">
      <w:pPr>
        <w:rPr>
          <w:rFonts w:ascii="Comic Sans MS" w:hAnsi="Comic Sans MS" w:cs="Comic Sans MS"/>
          <w:sz w:val="22"/>
          <w:szCs w:val="22"/>
        </w:rPr>
      </w:pPr>
      <w:r>
        <w:rPr>
          <w:rFonts w:ascii="Comic Sans MS" w:hAnsi="Comic Sans MS" w:cs="Comic Sans MS"/>
          <w:sz w:val="22"/>
          <w:szCs w:val="22"/>
        </w:rPr>
        <w:t>Pierre Perrone</w:t>
      </w:r>
      <w:r w:rsidR="0092659B" w:rsidRPr="005E4776">
        <w:rPr>
          <w:rFonts w:ascii="Comic Sans MS" w:hAnsi="Comic Sans MS" w:cs="Comic Sans MS"/>
          <w:sz w:val="22"/>
          <w:szCs w:val="22"/>
        </w:rPr>
        <w:tab/>
      </w:r>
      <w:r>
        <w:rPr>
          <w:rFonts w:ascii="Comic Sans MS" w:hAnsi="Comic Sans MS" w:cs="Comic Sans MS"/>
          <w:sz w:val="22"/>
          <w:szCs w:val="22"/>
        </w:rPr>
        <w:t xml:space="preserve">         Raison personnelle</w:t>
      </w:r>
    </w:p>
    <w:p w:rsidR="0092659B" w:rsidRPr="005E4776" w:rsidRDefault="00D654E1" w:rsidP="005E4776">
      <w:pPr>
        <w:rPr>
          <w:rFonts w:ascii="Comic Sans MS" w:hAnsi="Comic Sans MS" w:cs="Comic Sans MS"/>
          <w:sz w:val="22"/>
          <w:szCs w:val="22"/>
        </w:rPr>
      </w:pPr>
      <w:r>
        <w:rPr>
          <w:rFonts w:ascii="Comic Sans MS" w:hAnsi="Comic Sans MS" w:cs="Comic Sans MS"/>
          <w:sz w:val="22"/>
          <w:szCs w:val="22"/>
        </w:rPr>
        <w:t>Jacques Seclet</w:t>
      </w:r>
      <w:r w:rsidR="006B7D66">
        <w:rPr>
          <w:rFonts w:ascii="Comic Sans MS" w:hAnsi="Comic Sans MS" w:cs="Comic Sans MS"/>
          <w:sz w:val="22"/>
          <w:szCs w:val="22"/>
        </w:rPr>
        <w:tab/>
      </w:r>
      <w:r>
        <w:rPr>
          <w:rFonts w:ascii="Comic Sans MS" w:hAnsi="Comic Sans MS" w:cs="Comic Sans MS"/>
          <w:sz w:val="22"/>
          <w:szCs w:val="22"/>
        </w:rPr>
        <w:t xml:space="preserve">         Raison personnelle</w:t>
      </w:r>
    </w:p>
    <w:p w:rsidR="0092659B" w:rsidRPr="005E4776" w:rsidRDefault="00D654E1" w:rsidP="005E4776">
      <w:pPr>
        <w:rPr>
          <w:rFonts w:ascii="Comic Sans MS" w:hAnsi="Comic Sans MS" w:cs="Comic Sans MS"/>
          <w:sz w:val="22"/>
          <w:szCs w:val="22"/>
        </w:rPr>
      </w:pPr>
      <w:r>
        <w:rPr>
          <w:rFonts w:ascii="Comic Sans MS" w:hAnsi="Comic Sans MS" w:cs="Comic Sans MS"/>
          <w:sz w:val="22"/>
          <w:szCs w:val="22"/>
        </w:rPr>
        <w:t>Jean Subrero</w:t>
      </w:r>
      <w:r w:rsidR="0092659B" w:rsidRPr="005E4776">
        <w:rPr>
          <w:rFonts w:ascii="Comic Sans MS" w:hAnsi="Comic Sans MS" w:cs="Comic Sans MS"/>
          <w:sz w:val="22"/>
          <w:szCs w:val="22"/>
        </w:rPr>
        <w:tab/>
      </w:r>
      <w:r w:rsidR="0092659B" w:rsidRPr="005E4776">
        <w:rPr>
          <w:rFonts w:ascii="Comic Sans MS" w:hAnsi="Comic Sans MS" w:cs="Comic Sans MS"/>
          <w:sz w:val="22"/>
          <w:szCs w:val="22"/>
        </w:rPr>
        <w:tab/>
      </w:r>
      <w:r>
        <w:rPr>
          <w:rFonts w:ascii="Comic Sans MS" w:hAnsi="Comic Sans MS" w:cs="Comic Sans MS"/>
          <w:sz w:val="22"/>
          <w:szCs w:val="22"/>
        </w:rPr>
        <w:t xml:space="preserve">         Raison personnelle</w:t>
      </w:r>
    </w:p>
    <w:p w:rsidR="002C503B" w:rsidRDefault="002C503B" w:rsidP="0092659B">
      <w:pPr>
        <w:rPr>
          <w:rFonts w:ascii="Comic Sans MS" w:hAnsi="Comic Sans MS" w:cs="Comic Sans MS"/>
          <w:sz w:val="22"/>
          <w:szCs w:val="22"/>
        </w:rPr>
      </w:pPr>
    </w:p>
    <w:p w:rsidR="00D654E1" w:rsidRPr="00D654E1" w:rsidRDefault="00D654E1" w:rsidP="00D654E1">
      <w:pPr>
        <w:rPr>
          <w:rFonts w:ascii="Comic Sans MS" w:hAnsi="Comic Sans MS" w:cs="Comic Sans MS"/>
          <w:sz w:val="22"/>
          <w:szCs w:val="22"/>
        </w:rPr>
      </w:pPr>
      <w:r w:rsidRPr="00D654E1">
        <w:rPr>
          <w:rFonts w:ascii="Comic Sans MS" w:hAnsi="Comic Sans MS" w:cs="Comic Sans MS"/>
          <w:sz w:val="22"/>
          <w:szCs w:val="22"/>
        </w:rPr>
        <w:t>N’ont pas payé de cotisation en 2011</w:t>
      </w:r>
    </w:p>
    <w:p w:rsidR="00D654E1" w:rsidRPr="00D654E1" w:rsidRDefault="00D654E1" w:rsidP="00D654E1">
      <w:pPr>
        <w:rPr>
          <w:rFonts w:ascii="Comic Sans MS" w:hAnsi="Comic Sans MS" w:cs="Comic Sans MS"/>
          <w:sz w:val="22"/>
          <w:szCs w:val="22"/>
        </w:rPr>
      </w:pPr>
      <w:r w:rsidRPr="00D654E1">
        <w:rPr>
          <w:rFonts w:ascii="Comic Sans MS" w:hAnsi="Comic Sans MS" w:cs="Comic Sans MS"/>
          <w:sz w:val="22"/>
          <w:szCs w:val="22"/>
        </w:rPr>
        <w:t>1 sociétaire : VERANI Alain</w:t>
      </w:r>
    </w:p>
    <w:p w:rsidR="00D654E1" w:rsidRPr="00D654E1" w:rsidRDefault="00D654E1" w:rsidP="00D654E1">
      <w:pPr>
        <w:rPr>
          <w:rFonts w:ascii="Comic Sans MS" w:hAnsi="Comic Sans MS" w:cs="Comic Sans MS"/>
          <w:sz w:val="22"/>
          <w:szCs w:val="22"/>
        </w:rPr>
      </w:pPr>
      <w:r w:rsidRPr="00D654E1">
        <w:rPr>
          <w:rFonts w:ascii="Comic Sans MS" w:hAnsi="Comic Sans MS" w:cs="Comic Sans MS"/>
          <w:sz w:val="22"/>
          <w:szCs w:val="22"/>
        </w:rPr>
        <w:t>2 copropriétaires ; GUEIRREIRO Silvino, RISTORI Stéphane</w:t>
      </w:r>
    </w:p>
    <w:p w:rsidR="00D654E1" w:rsidRPr="00D654E1" w:rsidRDefault="00D654E1" w:rsidP="00D654E1">
      <w:pPr>
        <w:rPr>
          <w:rFonts w:ascii="Comic Sans MS" w:hAnsi="Comic Sans MS" w:cs="Comic Sans MS"/>
          <w:sz w:val="22"/>
          <w:szCs w:val="22"/>
        </w:rPr>
      </w:pPr>
      <w:r w:rsidRPr="00D654E1">
        <w:rPr>
          <w:rFonts w:ascii="Comic Sans MS" w:hAnsi="Comic Sans MS" w:cs="Comic Sans MS"/>
          <w:sz w:val="22"/>
          <w:szCs w:val="22"/>
        </w:rPr>
        <w:t>3 participants : DEBORDE Olivier, CARME Cécile, PETIT Pascal</w:t>
      </w:r>
    </w:p>
    <w:p w:rsidR="00D654E1" w:rsidRPr="00D654E1" w:rsidRDefault="00D654E1" w:rsidP="00D654E1">
      <w:pPr>
        <w:rPr>
          <w:rFonts w:ascii="Comic Sans MS" w:hAnsi="Comic Sans MS" w:cs="Comic Sans MS"/>
          <w:sz w:val="22"/>
          <w:szCs w:val="22"/>
        </w:rPr>
      </w:pPr>
    </w:p>
    <w:p w:rsidR="00D654E1" w:rsidRPr="00D654E1" w:rsidRDefault="00D654E1" w:rsidP="00D654E1">
      <w:pPr>
        <w:rPr>
          <w:rFonts w:ascii="Comic Sans MS" w:hAnsi="Comic Sans MS" w:cs="Comic Sans MS"/>
          <w:sz w:val="22"/>
          <w:szCs w:val="22"/>
        </w:rPr>
      </w:pPr>
      <w:r w:rsidRPr="00D654E1">
        <w:rPr>
          <w:rFonts w:ascii="Comic Sans MS" w:hAnsi="Comic Sans MS" w:cs="Comic Sans MS"/>
          <w:sz w:val="22"/>
          <w:szCs w:val="22"/>
        </w:rPr>
        <w:t>Nous avons accueilli :</w:t>
      </w:r>
    </w:p>
    <w:p w:rsidR="00D654E1" w:rsidRPr="00D654E1" w:rsidRDefault="00D654E1" w:rsidP="00D654E1">
      <w:pPr>
        <w:rPr>
          <w:rFonts w:ascii="Comic Sans MS" w:hAnsi="Comic Sans MS" w:cs="Comic Sans MS"/>
          <w:sz w:val="22"/>
          <w:szCs w:val="22"/>
        </w:rPr>
      </w:pPr>
      <w:r w:rsidRPr="00D654E1">
        <w:rPr>
          <w:rFonts w:ascii="Comic Sans MS" w:hAnsi="Comic Sans MS" w:cs="Comic Sans MS"/>
          <w:sz w:val="22"/>
          <w:szCs w:val="22"/>
        </w:rPr>
        <w:t>2 Copropriétaires : PLAISANT Josyane ; LAUGIER Frédéric</w:t>
      </w:r>
    </w:p>
    <w:p w:rsidR="00D654E1" w:rsidRDefault="00D654E1" w:rsidP="00D654E1">
      <w:pPr>
        <w:rPr>
          <w:rFonts w:ascii="Comic Sans MS" w:hAnsi="Comic Sans MS" w:cs="Comic Sans MS"/>
          <w:sz w:val="22"/>
          <w:szCs w:val="22"/>
        </w:rPr>
      </w:pPr>
      <w:r w:rsidRPr="00D654E1">
        <w:rPr>
          <w:rFonts w:ascii="Comic Sans MS" w:hAnsi="Comic Sans MS" w:cs="Comic Sans MS"/>
          <w:sz w:val="22"/>
          <w:szCs w:val="22"/>
        </w:rPr>
        <w:t>4 Participants : GUILLEMO Yves, LARATTE Nadine,</w:t>
      </w:r>
      <w:r w:rsidR="00616D31">
        <w:rPr>
          <w:rFonts w:ascii="Comic Sans MS" w:hAnsi="Comic Sans MS" w:cs="Comic Sans MS"/>
          <w:sz w:val="22"/>
          <w:szCs w:val="22"/>
        </w:rPr>
        <w:t xml:space="preserve"> </w:t>
      </w:r>
      <w:r w:rsidRPr="00D654E1">
        <w:rPr>
          <w:rFonts w:ascii="Comic Sans MS" w:hAnsi="Comic Sans MS" w:cs="Comic Sans MS"/>
          <w:sz w:val="22"/>
          <w:szCs w:val="22"/>
        </w:rPr>
        <w:t xml:space="preserve">POYET Jean-François, POSSAMAÏ </w:t>
      </w:r>
      <w:proofErr w:type="spellStart"/>
      <w:r w:rsidRPr="00D654E1">
        <w:rPr>
          <w:rFonts w:ascii="Comic Sans MS" w:hAnsi="Comic Sans MS" w:cs="Comic Sans MS"/>
          <w:sz w:val="22"/>
          <w:szCs w:val="22"/>
        </w:rPr>
        <w:t>Joel</w:t>
      </w:r>
      <w:proofErr w:type="spellEnd"/>
      <w:r w:rsidR="00130A7A">
        <w:rPr>
          <w:rFonts w:ascii="Comic Sans MS" w:hAnsi="Comic Sans MS" w:cs="Comic Sans MS"/>
          <w:sz w:val="22"/>
          <w:szCs w:val="22"/>
        </w:rPr>
        <w:t>.</w:t>
      </w:r>
    </w:p>
    <w:p w:rsidR="002C503B" w:rsidRPr="00FC5BF8" w:rsidRDefault="00D654E1" w:rsidP="00D9439C">
      <w:pPr>
        <w:rPr>
          <w:rFonts w:ascii="Comic Sans MS" w:hAnsi="Comic Sans MS" w:cs="Comic Sans MS"/>
          <w:sz w:val="22"/>
          <w:szCs w:val="22"/>
        </w:rPr>
      </w:pPr>
      <w:r w:rsidRPr="00D654E1">
        <w:rPr>
          <w:rFonts w:ascii="Comic Sans MS" w:hAnsi="Comic Sans MS" w:cs="Comic Sans MS"/>
          <w:sz w:val="22"/>
          <w:szCs w:val="22"/>
        </w:rPr>
        <w:t>Le Club compte en outre 47 licenciés non membres</w:t>
      </w:r>
    </w:p>
    <w:p w:rsidR="009A3D45" w:rsidRDefault="009A3D45" w:rsidP="00D9439C"/>
    <w:p w:rsidR="00F83DA7" w:rsidRDefault="00F83DA7" w:rsidP="00F83DA7">
      <w:pPr>
        <w:jc w:val="left"/>
        <w:rPr>
          <w:rFonts w:ascii="Comic Sans MS" w:hAnsi="Comic Sans MS" w:cs="Comic Sans MS"/>
          <w:b/>
          <w:bCs/>
          <w:sz w:val="22"/>
          <w:szCs w:val="22"/>
          <w:u w:val="single"/>
        </w:rPr>
      </w:pPr>
      <w:r>
        <w:rPr>
          <w:rFonts w:ascii="Comic Sans MS" w:hAnsi="Comic Sans MS" w:cs="Comic Sans MS"/>
          <w:b/>
          <w:bCs/>
          <w:sz w:val="22"/>
          <w:szCs w:val="22"/>
          <w:u w:val="single"/>
        </w:rPr>
        <w:t>7°)  Projet Albatros</w:t>
      </w:r>
    </w:p>
    <w:p w:rsidR="00884D4B" w:rsidRDefault="00F83DA7" w:rsidP="00F83DA7">
      <w:pPr>
        <w:jc w:val="left"/>
        <w:rPr>
          <w:rFonts w:ascii="Comic Sans MS" w:hAnsi="Comic Sans MS" w:cs="Comic Sans MS"/>
          <w:bCs/>
          <w:sz w:val="22"/>
          <w:szCs w:val="22"/>
        </w:rPr>
      </w:pPr>
      <w:r w:rsidRPr="00F83DA7">
        <w:rPr>
          <w:rFonts w:ascii="Comic Sans MS" w:hAnsi="Comic Sans MS" w:cs="Comic Sans MS"/>
          <w:bCs/>
          <w:sz w:val="22"/>
          <w:szCs w:val="22"/>
        </w:rPr>
        <w:t xml:space="preserve">Ce projet </w:t>
      </w:r>
      <w:r>
        <w:rPr>
          <w:rFonts w:ascii="Comic Sans MS" w:hAnsi="Comic Sans MS" w:cs="Comic Sans MS"/>
          <w:bCs/>
          <w:sz w:val="22"/>
          <w:szCs w:val="22"/>
        </w:rPr>
        <w:t>proposé p</w:t>
      </w:r>
      <w:r w:rsidR="00616D31">
        <w:rPr>
          <w:rFonts w:ascii="Comic Sans MS" w:hAnsi="Comic Sans MS" w:cs="Comic Sans MS"/>
          <w:bCs/>
          <w:sz w:val="22"/>
          <w:szCs w:val="22"/>
        </w:rPr>
        <w:t xml:space="preserve">ar Marc </w:t>
      </w:r>
      <w:proofErr w:type="spellStart"/>
      <w:r w:rsidR="00616D31">
        <w:rPr>
          <w:rFonts w:ascii="Comic Sans MS" w:hAnsi="Comic Sans MS" w:cs="Comic Sans MS"/>
          <w:bCs/>
          <w:sz w:val="22"/>
          <w:szCs w:val="22"/>
        </w:rPr>
        <w:t>Lhuillier</w:t>
      </w:r>
      <w:proofErr w:type="spellEnd"/>
      <w:r w:rsidR="00616D31">
        <w:rPr>
          <w:rFonts w:ascii="Comic Sans MS" w:hAnsi="Comic Sans MS" w:cs="Comic Sans MS"/>
          <w:bCs/>
          <w:sz w:val="22"/>
          <w:szCs w:val="22"/>
        </w:rPr>
        <w:t xml:space="preserve"> </w:t>
      </w:r>
      <w:r w:rsidR="00884D4B">
        <w:rPr>
          <w:rFonts w:ascii="Comic Sans MS" w:hAnsi="Comic Sans MS" w:cs="Comic Sans MS"/>
          <w:bCs/>
          <w:sz w:val="22"/>
          <w:szCs w:val="22"/>
        </w:rPr>
        <w:t xml:space="preserve"> a été retiré.</w:t>
      </w:r>
    </w:p>
    <w:p w:rsidR="00F83DA7" w:rsidRPr="00F83DA7" w:rsidRDefault="00884D4B" w:rsidP="00F83DA7">
      <w:pPr>
        <w:jc w:val="left"/>
        <w:rPr>
          <w:rFonts w:ascii="Comic Sans MS" w:hAnsi="Comic Sans MS" w:cs="Comic Sans MS"/>
          <w:bCs/>
          <w:sz w:val="22"/>
          <w:szCs w:val="22"/>
        </w:rPr>
      </w:pPr>
      <w:r>
        <w:rPr>
          <w:rFonts w:ascii="Comic Sans MS" w:hAnsi="Comic Sans MS" w:cs="Comic Sans MS"/>
          <w:bCs/>
          <w:sz w:val="22"/>
          <w:szCs w:val="22"/>
        </w:rPr>
        <w:t xml:space="preserve">Il  avait pour objectif d’offrir une activité voile pour des jeunes en mettant à disposition des dériveurs (albatros). La mairie avait donné son approbation dans la </w:t>
      </w:r>
      <w:r>
        <w:rPr>
          <w:rFonts w:ascii="Comic Sans MS" w:hAnsi="Comic Sans MS" w:cs="Comic Sans MS"/>
          <w:bCs/>
          <w:sz w:val="22"/>
          <w:szCs w:val="22"/>
        </w:rPr>
        <w:lastRenderedPageBreak/>
        <w:t xml:space="preserve">mesure </w:t>
      </w:r>
      <w:proofErr w:type="gramStart"/>
      <w:r>
        <w:rPr>
          <w:rFonts w:ascii="Comic Sans MS" w:hAnsi="Comic Sans MS" w:cs="Comic Sans MS"/>
          <w:bCs/>
          <w:sz w:val="22"/>
          <w:szCs w:val="22"/>
        </w:rPr>
        <w:t>ou</w:t>
      </w:r>
      <w:proofErr w:type="gramEnd"/>
      <w:r>
        <w:rPr>
          <w:rFonts w:ascii="Comic Sans MS" w:hAnsi="Comic Sans MS" w:cs="Comic Sans MS"/>
          <w:bCs/>
          <w:sz w:val="22"/>
          <w:szCs w:val="22"/>
        </w:rPr>
        <w:t xml:space="preserve"> les bateaux ne prenait pas de linéaire. Le Conseil d’administration en a débattu et n’a pas donné d’avis favorable (</w:t>
      </w:r>
      <w:r w:rsidR="005E4346">
        <w:rPr>
          <w:rFonts w:ascii="Comic Sans MS" w:hAnsi="Comic Sans MS" w:cs="Comic Sans MS"/>
          <w:bCs/>
          <w:sz w:val="22"/>
          <w:szCs w:val="22"/>
        </w:rPr>
        <w:t xml:space="preserve">structure non adaptée, encadrement nécessaire pour sortir de la calanque…) Ce projet n’est donc pas proposé  au vote de l’Assemblée. </w:t>
      </w:r>
      <w:r w:rsidR="00F83DA7">
        <w:rPr>
          <w:rFonts w:ascii="Comic Sans MS" w:hAnsi="Comic Sans MS" w:cs="Comic Sans MS"/>
          <w:bCs/>
          <w:sz w:val="22"/>
          <w:szCs w:val="22"/>
        </w:rPr>
        <w:t xml:space="preserve">  </w:t>
      </w:r>
    </w:p>
    <w:p w:rsidR="00F83DA7" w:rsidRDefault="00F83DA7" w:rsidP="00F83DA7">
      <w:pPr>
        <w:jc w:val="left"/>
        <w:rPr>
          <w:rFonts w:ascii="Comic Sans MS" w:hAnsi="Comic Sans MS" w:cs="Comic Sans MS"/>
          <w:b/>
          <w:bCs/>
          <w:sz w:val="22"/>
          <w:szCs w:val="22"/>
          <w:u w:val="single"/>
        </w:rPr>
      </w:pPr>
    </w:p>
    <w:p w:rsidR="00F83DA7" w:rsidRDefault="00F83DA7" w:rsidP="00F83DA7">
      <w:pPr>
        <w:jc w:val="left"/>
        <w:rPr>
          <w:rFonts w:ascii="Comic Sans MS" w:hAnsi="Comic Sans MS" w:cs="Comic Sans MS"/>
          <w:b/>
          <w:bCs/>
          <w:sz w:val="22"/>
          <w:szCs w:val="22"/>
          <w:u w:val="single"/>
        </w:rPr>
      </w:pPr>
      <w:r>
        <w:rPr>
          <w:rFonts w:ascii="Comic Sans MS" w:hAnsi="Comic Sans MS" w:cs="Comic Sans MS"/>
          <w:b/>
          <w:bCs/>
          <w:sz w:val="22"/>
          <w:szCs w:val="22"/>
          <w:u w:val="single"/>
        </w:rPr>
        <w:t>8°)  Modification des statuts du CNPM</w:t>
      </w:r>
    </w:p>
    <w:p w:rsidR="00F83DA7" w:rsidRDefault="00F83DA7" w:rsidP="00F83DA7">
      <w:pPr>
        <w:jc w:val="left"/>
        <w:rPr>
          <w:rFonts w:ascii="Comic Sans MS" w:hAnsi="Comic Sans MS" w:cs="Comic Sans MS"/>
          <w:bCs/>
          <w:sz w:val="22"/>
          <w:szCs w:val="22"/>
        </w:rPr>
      </w:pPr>
      <w:r w:rsidRPr="00F83DA7">
        <w:rPr>
          <w:rFonts w:ascii="Comic Sans MS" w:hAnsi="Comic Sans MS" w:cs="Comic Sans MS"/>
          <w:bCs/>
          <w:sz w:val="22"/>
          <w:szCs w:val="22"/>
        </w:rPr>
        <w:t xml:space="preserve">Il est demandé </w:t>
      </w:r>
      <w:r>
        <w:rPr>
          <w:rFonts w:ascii="Comic Sans MS" w:hAnsi="Comic Sans MS" w:cs="Comic Sans MS"/>
          <w:bCs/>
          <w:sz w:val="22"/>
          <w:szCs w:val="22"/>
        </w:rPr>
        <w:t xml:space="preserve">aux participants de se prononcer sur le besoin faire évoluer les statuts du club </w:t>
      </w:r>
      <w:r w:rsidR="00FC5BF8">
        <w:rPr>
          <w:rFonts w:ascii="Comic Sans MS" w:hAnsi="Comic Sans MS" w:cs="Comic Sans MS"/>
          <w:bCs/>
          <w:sz w:val="22"/>
          <w:szCs w:val="22"/>
        </w:rPr>
        <w:t xml:space="preserve">afin d’accueillir un plus grand </w:t>
      </w:r>
      <w:r w:rsidR="00D41038">
        <w:rPr>
          <w:rFonts w:ascii="Comic Sans MS" w:hAnsi="Comic Sans MS" w:cs="Comic Sans MS"/>
          <w:bCs/>
          <w:sz w:val="22"/>
          <w:szCs w:val="22"/>
        </w:rPr>
        <w:t>nombre</w:t>
      </w:r>
      <w:r w:rsidR="00FC5BF8">
        <w:rPr>
          <w:rFonts w:ascii="Comic Sans MS" w:hAnsi="Comic Sans MS" w:cs="Comic Sans MS"/>
          <w:bCs/>
          <w:sz w:val="22"/>
          <w:szCs w:val="22"/>
        </w:rPr>
        <w:t xml:space="preserve"> de membres actifs.</w:t>
      </w:r>
    </w:p>
    <w:p w:rsidR="00FC5BF8" w:rsidRDefault="00FC5BF8" w:rsidP="00F83DA7">
      <w:pPr>
        <w:jc w:val="left"/>
        <w:rPr>
          <w:rFonts w:ascii="Comic Sans MS" w:hAnsi="Comic Sans MS" w:cs="Comic Sans MS"/>
          <w:bCs/>
          <w:sz w:val="22"/>
          <w:szCs w:val="22"/>
        </w:rPr>
      </w:pPr>
      <w:r>
        <w:rPr>
          <w:rFonts w:ascii="Comic Sans MS" w:hAnsi="Comic Sans MS" w:cs="Comic Sans MS"/>
          <w:bCs/>
          <w:sz w:val="22"/>
          <w:szCs w:val="22"/>
        </w:rPr>
        <w:t xml:space="preserve">En cas de majorité de oui, le conseil d’administration travaillera sur un projet qui sera proposé aux adhérents au cours d’une assemblée extraordinaire </w:t>
      </w:r>
      <w:r w:rsidR="0014169A">
        <w:rPr>
          <w:rFonts w:ascii="Comic Sans MS" w:hAnsi="Comic Sans MS" w:cs="Comic Sans MS"/>
          <w:bCs/>
          <w:sz w:val="22"/>
          <w:szCs w:val="22"/>
        </w:rPr>
        <w:t>courant 2012.</w:t>
      </w:r>
    </w:p>
    <w:p w:rsidR="00FC5BF8" w:rsidRDefault="00FC5BF8" w:rsidP="00F83DA7">
      <w:pPr>
        <w:jc w:val="left"/>
        <w:rPr>
          <w:rFonts w:ascii="Comic Sans MS" w:hAnsi="Comic Sans MS" w:cs="Comic Sans MS"/>
          <w:bCs/>
          <w:sz w:val="22"/>
          <w:szCs w:val="22"/>
        </w:rPr>
      </w:pPr>
      <w:r>
        <w:rPr>
          <w:rFonts w:ascii="Comic Sans MS" w:hAnsi="Comic Sans MS" w:cs="Comic Sans MS"/>
          <w:bCs/>
          <w:sz w:val="22"/>
          <w:szCs w:val="22"/>
        </w:rPr>
        <w:t>Sur 60 bulletins de vote :</w:t>
      </w:r>
      <w:r w:rsidR="00A766DF">
        <w:rPr>
          <w:rFonts w:ascii="Comic Sans MS" w:hAnsi="Comic Sans MS" w:cs="Comic Sans MS"/>
          <w:bCs/>
          <w:sz w:val="22"/>
          <w:szCs w:val="22"/>
        </w:rPr>
        <w:t xml:space="preserve">  </w:t>
      </w:r>
    </w:p>
    <w:p w:rsidR="00446EC9" w:rsidRDefault="00446EC9" w:rsidP="00F83DA7">
      <w:pPr>
        <w:jc w:val="left"/>
        <w:rPr>
          <w:rFonts w:ascii="Comic Sans MS" w:hAnsi="Comic Sans MS" w:cs="Comic Sans MS"/>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843"/>
        <w:gridCol w:w="1418"/>
      </w:tblGrid>
      <w:tr w:rsidR="0014169A" w:rsidRPr="00D41038" w:rsidTr="005E4346">
        <w:tc>
          <w:tcPr>
            <w:tcW w:w="1951" w:type="dxa"/>
          </w:tcPr>
          <w:p w:rsidR="0014169A" w:rsidRPr="00D41038" w:rsidRDefault="0014169A" w:rsidP="0014169A">
            <w:pPr>
              <w:tabs>
                <w:tab w:val="left" w:pos="4962"/>
              </w:tabs>
              <w:jc w:val="center"/>
              <w:rPr>
                <w:rFonts w:ascii="Comic Sans MS" w:hAnsi="Comic Sans MS" w:cs="Comic Sans MS"/>
              </w:rPr>
            </w:pPr>
            <w:r>
              <w:rPr>
                <w:rFonts w:ascii="Comic Sans MS" w:hAnsi="Comic Sans MS" w:cs="Comic Sans MS"/>
              </w:rPr>
              <w:t>Oui</w:t>
            </w:r>
          </w:p>
        </w:tc>
        <w:tc>
          <w:tcPr>
            <w:tcW w:w="1559" w:type="dxa"/>
          </w:tcPr>
          <w:p w:rsidR="0014169A" w:rsidRPr="00D41038" w:rsidRDefault="0014169A" w:rsidP="0014169A">
            <w:pPr>
              <w:tabs>
                <w:tab w:val="left" w:pos="4962"/>
              </w:tabs>
              <w:jc w:val="center"/>
              <w:rPr>
                <w:rFonts w:ascii="Comic Sans MS" w:hAnsi="Comic Sans MS" w:cs="Comic Sans MS"/>
              </w:rPr>
            </w:pPr>
            <w:r>
              <w:rPr>
                <w:rFonts w:ascii="Comic Sans MS" w:hAnsi="Comic Sans MS" w:cs="Comic Sans MS"/>
              </w:rPr>
              <w:t>Non</w:t>
            </w:r>
          </w:p>
        </w:tc>
        <w:tc>
          <w:tcPr>
            <w:tcW w:w="1843" w:type="dxa"/>
          </w:tcPr>
          <w:p w:rsidR="0014169A" w:rsidRPr="00D41038" w:rsidRDefault="0014169A" w:rsidP="0014169A">
            <w:pPr>
              <w:tabs>
                <w:tab w:val="left" w:pos="4962"/>
              </w:tabs>
              <w:jc w:val="center"/>
              <w:rPr>
                <w:rFonts w:ascii="Comic Sans MS" w:hAnsi="Comic Sans MS" w:cs="Comic Sans MS"/>
              </w:rPr>
            </w:pPr>
            <w:r>
              <w:rPr>
                <w:rFonts w:ascii="Comic Sans MS" w:hAnsi="Comic Sans MS" w:cs="Comic Sans MS"/>
              </w:rPr>
              <w:t>Abstention</w:t>
            </w:r>
          </w:p>
        </w:tc>
        <w:tc>
          <w:tcPr>
            <w:tcW w:w="1418" w:type="dxa"/>
          </w:tcPr>
          <w:p w:rsidR="0014169A" w:rsidRPr="00D41038" w:rsidRDefault="0014169A" w:rsidP="0014169A">
            <w:pPr>
              <w:tabs>
                <w:tab w:val="left" w:pos="4962"/>
              </w:tabs>
              <w:jc w:val="center"/>
              <w:rPr>
                <w:rFonts w:ascii="Comic Sans MS" w:hAnsi="Comic Sans MS" w:cs="Comic Sans MS"/>
              </w:rPr>
            </w:pPr>
            <w:r>
              <w:rPr>
                <w:rFonts w:ascii="Comic Sans MS" w:hAnsi="Comic Sans MS" w:cs="Comic Sans MS"/>
              </w:rPr>
              <w:t>Nul</w:t>
            </w:r>
          </w:p>
        </w:tc>
      </w:tr>
      <w:tr w:rsidR="0014169A" w:rsidRPr="00D41038" w:rsidTr="005E4346">
        <w:tc>
          <w:tcPr>
            <w:tcW w:w="1951" w:type="dxa"/>
          </w:tcPr>
          <w:p w:rsidR="0014169A" w:rsidRPr="00D41038" w:rsidRDefault="0014169A" w:rsidP="0014169A">
            <w:pPr>
              <w:tabs>
                <w:tab w:val="left" w:pos="4962"/>
              </w:tabs>
              <w:jc w:val="center"/>
              <w:rPr>
                <w:rFonts w:ascii="Comic Sans MS" w:hAnsi="Comic Sans MS" w:cs="Comic Sans MS"/>
              </w:rPr>
            </w:pPr>
            <w:r>
              <w:rPr>
                <w:rFonts w:ascii="Comic Sans MS" w:hAnsi="Comic Sans MS" w:cs="Comic Sans MS"/>
              </w:rPr>
              <w:t>48</w:t>
            </w:r>
          </w:p>
        </w:tc>
        <w:tc>
          <w:tcPr>
            <w:tcW w:w="1559" w:type="dxa"/>
          </w:tcPr>
          <w:p w:rsidR="0014169A" w:rsidRPr="00D41038" w:rsidRDefault="0014169A" w:rsidP="0014169A">
            <w:pPr>
              <w:tabs>
                <w:tab w:val="left" w:pos="4962"/>
              </w:tabs>
              <w:jc w:val="center"/>
              <w:rPr>
                <w:rFonts w:ascii="Comic Sans MS" w:hAnsi="Comic Sans MS" w:cs="Comic Sans MS"/>
              </w:rPr>
            </w:pPr>
            <w:r>
              <w:rPr>
                <w:rFonts w:ascii="Comic Sans MS" w:hAnsi="Comic Sans MS" w:cs="Comic Sans MS"/>
              </w:rPr>
              <w:t>9</w:t>
            </w:r>
          </w:p>
        </w:tc>
        <w:tc>
          <w:tcPr>
            <w:tcW w:w="1843" w:type="dxa"/>
          </w:tcPr>
          <w:p w:rsidR="0014169A" w:rsidRPr="00D41038" w:rsidRDefault="0014169A" w:rsidP="0014169A">
            <w:pPr>
              <w:tabs>
                <w:tab w:val="left" w:pos="4962"/>
              </w:tabs>
              <w:jc w:val="center"/>
              <w:rPr>
                <w:rFonts w:ascii="Comic Sans MS" w:hAnsi="Comic Sans MS" w:cs="Comic Sans MS"/>
              </w:rPr>
            </w:pPr>
            <w:r>
              <w:rPr>
                <w:rFonts w:ascii="Comic Sans MS" w:hAnsi="Comic Sans MS" w:cs="Comic Sans MS"/>
              </w:rPr>
              <w:t>1</w:t>
            </w:r>
          </w:p>
        </w:tc>
        <w:tc>
          <w:tcPr>
            <w:tcW w:w="1418" w:type="dxa"/>
          </w:tcPr>
          <w:p w:rsidR="0014169A" w:rsidRPr="00D41038" w:rsidRDefault="0014169A" w:rsidP="0014169A">
            <w:pPr>
              <w:tabs>
                <w:tab w:val="left" w:pos="4962"/>
              </w:tabs>
              <w:jc w:val="center"/>
              <w:rPr>
                <w:rFonts w:ascii="Comic Sans MS" w:hAnsi="Comic Sans MS" w:cs="Comic Sans MS"/>
              </w:rPr>
            </w:pPr>
            <w:r>
              <w:rPr>
                <w:rFonts w:ascii="Comic Sans MS" w:hAnsi="Comic Sans MS" w:cs="Comic Sans MS"/>
              </w:rPr>
              <w:t>2</w:t>
            </w:r>
          </w:p>
        </w:tc>
      </w:tr>
    </w:tbl>
    <w:p w:rsidR="00A766DF" w:rsidRDefault="00A766DF" w:rsidP="00F83DA7">
      <w:pPr>
        <w:jc w:val="left"/>
        <w:rPr>
          <w:rFonts w:ascii="Comic Sans MS" w:hAnsi="Comic Sans MS" w:cs="Comic Sans MS"/>
          <w:bCs/>
          <w:sz w:val="22"/>
          <w:szCs w:val="22"/>
        </w:rPr>
      </w:pPr>
    </w:p>
    <w:p w:rsidR="00F83DA7" w:rsidRPr="00A766DF" w:rsidRDefault="00A766DF" w:rsidP="00F83DA7">
      <w:pPr>
        <w:jc w:val="left"/>
        <w:rPr>
          <w:rFonts w:ascii="Comic Sans MS" w:hAnsi="Comic Sans MS" w:cs="Comic Sans MS"/>
          <w:bCs/>
          <w:sz w:val="22"/>
          <w:szCs w:val="22"/>
          <w:u w:val="single"/>
        </w:rPr>
      </w:pPr>
      <w:r w:rsidRPr="00A766DF">
        <w:rPr>
          <w:rFonts w:ascii="Comic Sans MS" w:hAnsi="Comic Sans MS" w:cs="Comic Sans MS"/>
          <w:bCs/>
          <w:sz w:val="22"/>
          <w:szCs w:val="22"/>
          <w:u w:val="single"/>
        </w:rPr>
        <w:t>Cette proposition est acceptée</w:t>
      </w:r>
    </w:p>
    <w:p w:rsidR="00A766DF" w:rsidRDefault="00A766DF" w:rsidP="00F83DA7">
      <w:pPr>
        <w:jc w:val="left"/>
        <w:rPr>
          <w:rFonts w:ascii="Comic Sans MS" w:hAnsi="Comic Sans MS" w:cs="Comic Sans MS"/>
          <w:b/>
          <w:bCs/>
          <w:sz w:val="22"/>
          <w:szCs w:val="22"/>
          <w:u w:val="single"/>
        </w:rPr>
      </w:pPr>
    </w:p>
    <w:p w:rsidR="00F83DA7" w:rsidRDefault="00F83DA7" w:rsidP="00F83DA7">
      <w:pPr>
        <w:jc w:val="left"/>
        <w:rPr>
          <w:rFonts w:ascii="Comic Sans MS" w:hAnsi="Comic Sans MS" w:cs="Comic Sans MS"/>
          <w:b/>
          <w:bCs/>
          <w:sz w:val="22"/>
          <w:szCs w:val="22"/>
          <w:u w:val="single"/>
        </w:rPr>
      </w:pPr>
      <w:r>
        <w:rPr>
          <w:rFonts w:ascii="Comic Sans MS" w:hAnsi="Comic Sans MS" w:cs="Comic Sans MS"/>
          <w:b/>
          <w:bCs/>
          <w:sz w:val="22"/>
          <w:szCs w:val="22"/>
          <w:u w:val="single"/>
        </w:rPr>
        <w:t>9°)  Projet de sortie du l’UNPMC</w:t>
      </w:r>
    </w:p>
    <w:p w:rsidR="00FC5BF8" w:rsidRDefault="00FC5BF8" w:rsidP="00F83DA7">
      <w:pPr>
        <w:jc w:val="left"/>
        <w:rPr>
          <w:rFonts w:ascii="Comic Sans MS" w:hAnsi="Comic Sans MS" w:cs="Comic Sans MS"/>
          <w:bCs/>
          <w:sz w:val="22"/>
          <w:szCs w:val="22"/>
        </w:rPr>
      </w:pPr>
      <w:r>
        <w:rPr>
          <w:rFonts w:ascii="Comic Sans MS" w:hAnsi="Comic Sans MS" w:cs="Comic Sans MS"/>
          <w:bCs/>
          <w:sz w:val="22"/>
          <w:szCs w:val="22"/>
        </w:rPr>
        <w:t>Cette proposition fait suite au sentiment d’insuffisance du travail fourni par l’UNPMC.</w:t>
      </w:r>
    </w:p>
    <w:p w:rsidR="00152003" w:rsidRDefault="00FC5BF8" w:rsidP="00F83DA7">
      <w:pPr>
        <w:jc w:val="left"/>
        <w:rPr>
          <w:rFonts w:ascii="Comic Sans MS" w:hAnsi="Comic Sans MS" w:cs="Comic Sans MS"/>
          <w:bCs/>
          <w:sz w:val="22"/>
          <w:szCs w:val="22"/>
        </w:rPr>
      </w:pPr>
      <w:r>
        <w:rPr>
          <w:rFonts w:ascii="Comic Sans MS" w:hAnsi="Comic Sans MS" w:cs="Comic Sans MS"/>
          <w:bCs/>
          <w:sz w:val="22"/>
          <w:szCs w:val="22"/>
        </w:rPr>
        <w:t xml:space="preserve"> Le vote est effectué à main levée</w:t>
      </w:r>
      <w:r w:rsidR="00152003">
        <w:rPr>
          <w:rFonts w:ascii="Comic Sans MS" w:hAnsi="Comic Sans MS" w:cs="Comic Sans MS"/>
          <w:bCs/>
          <w:sz w:val="22"/>
          <w:szCs w:val="22"/>
        </w:rPr>
        <w:t xml:space="preserve">. </w:t>
      </w:r>
    </w:p>
    <w:p w:rsidR="00F83DA7" w:rsidRPr="00A766DF" w:rsidRDefault="00D41038" w:rsidP="00F83DA7">
      <w:pPr>
        <w:jc w:val="left"/>
        <w:rPr>
          <w:rFonts w:ascii="Comic Sans MS" w:hAnsi="Comic Sans MS" w:cs="Comic Sans MS"/>
          <w:bCs/>
          <w:sz w:val="22"/>
          <w:szCs w:val="22"/>
          <w:u w:val="single"/>
        </w:rPr>
      </w:pPr>
      <w:r w:rsidRPr="00A766DF">
        <w:rPr>
          <w:rFonts w:ascii="Comic Sans MS" w:hAnsi="Comic Sans MS" w:cs="Comic Sans MS"/>
          <w:bCs/>
          <w:sz w:val="22"/>
          <w:szCs w:val="22"/>
          <w:u w:val="single"/>
        </w:rPr>
        <w:t>Cette</w:t>
      </w:r>
      <w:r w:rsidR="00F83DA7" w:rsidRPr="00A766DF">
        <w:rPr>
          <w:rFonts w:ascii="Comic Sans MS" w:hAnsi="Comic Sans MS" w:cs="Comic Sans MS"/>
          <w:bCs/>
          <w:sz w:val="22"/>
          <w:szCs w:val="22"/>
          <w:u w:val="single"/>
        </w:rPr>
        <w:t xml:space="preserve"> proposition est rejetée</w:t>
      </w:r>
    </w:p>
    <w:p w:rsidR="009A3D45" w:rsidRDefault="009A3D45" w:rsidP="00D9439C"/>
    <w:p w:rsidR="00F83DA7" w:rsidRDefault="00F83DA7" w:rsidP="005B017C">
      <w:pPr>
        <w:jc w:val="left"/>
        <w:rPr>
          <w:rFonts w:ascii="Comic Sans MS" w:hAnsi="Comic Sans MS" w:cs="Comic Sans MS"/>
          <w:b/>
          <w:bCs/>
          <w:sz w:val="22"/>
          <w:szCs w:val="22"/>
          <w:u w:val="single"/>
        </w:rPr>
      </w:pPr>
      <w:r>
        <w:rPr>
          <w:rFonts w:ascii="Comic Sans MS" w:hAnsi="Comic Sans MS" w:cs="Comic Sans MS"/>
          <w:b/>
          <w:bCs/>
          <w:sz w:val="22"/>
          <w:szCs w:val="22"/>
          <w:u w:val="single"/>
        </w:rPr>
        <w:t>10°)  Renouvellement du tiers sortant du CA</w:t>
      </w:r>
    </w:p>
    <w:p w:rsidR="00616D31" w:rsidRDefault="00616D31" w:rsidP="005B017C">
      <w:pPr>
        <w:jc w:val="left"/>
        <w:rPr>
          <w:rFonts w:ascii="Comic Sans MS" w:hAnsi="Comic Sans MS" w:cs="Comic Sans MS"/>
          <w:bCs/>
          <w:sz w:val="22"/>
          <w:szCs w:val="22"/>
        </w:rPr>
      </w:pPr>
    </w:p>
    <w:p w:rsidR="00616D31" w:rsidRDefault="00616D31" w:rsidP="005B017C">
      <w:pPr>
        <w:jc w:val="left"/>
        <w:rPr>
          <w:rFonts w:ascii="Comic Sans MS" w:hAnsi="Comic Sans MS" w:cs="Comic Sans MS"/>
          <w:bCs/>
          <w:sz w:val="22"/>
          <w:szCs w:val="22"/>
        </w:rPr>
      </w:pPr>
      <w:r>
        <w:rPr>
          <w:rFonts w:ascii="Comic Sans MS" w:hAnsi="Comic Sans MS" w:cs="Comic Sans MS"/>
          <w:bCs/>
          <w:sz w:val="22"/>
          <w:szCs w:val="22"/>
        </w:rPr>
        <w:t>L’assemblée est appeler à voter pour élire</w:t>
      </w:r>
      <w:r w:rsidR="00D41038">
        <w:rPr>
          <w:rFonts w:ascii="Comic Sans MS" w:hAnsi="Comic Sans MS" w:cs="Comic Sans MS"/>
          <w:bCs/>
          <w:sz w:val="22"/>
          <w:szCs w:val="22"/>
        </w:rPr>
        <w:t> :</w:t>
      </w:r>
    </w:p>
    <w:p w:rsidR="00616D31" w:rsidRDefault="00616D31" w:rsidP="005B017C">
      <w:pPr>
        <w:jc w:val="left"/>
        <w:rPr>
          <w:rFonts w:ascii="Comic Sans MS" w:hAnsi="Comic Sans MS" w:cs="Comic Sans MS"/>
          <w:bCs/>
          <w:sz w:val="22"/>
          <w:szCs w:val="22"/>
        </w:rPr>
      </w:pPr>
      <w:r>
        <w:rPr>
          <w:rFonts w:ascii="Comic Sans MS" w:hAnsi="Comic Sans MS" w:cs="Comic Sans MS"/>
          <w:bCs/>
          <w:sz w:val="22"/>
          <w:szCs w:val="22"/>
        </w:rPr>
        <w:t xml:space="preserve">5 </w:t>
      </w:r>
      <w:r w:rsidR="005A7E83">
        <w:rPr>
          <w:rFonts w:ascii="Comic Sans MS" w:hAnsi="Comic Sans MS" w:cs="Comic Sans MS"/>
          <w:bCs/>
          <w:sz w:val="22"/>
          <w:szCs w:val="22"/>
        </w:rPr>
        <w:t xml:space="preserve">membres </w:t>
      </w:r>
      <w:r>
        <w:rPr>
          <w:rFonts w:ascii="Comic Sans MS" w:hAnsi="Comic Sans MS" w:cs="Comic Sans MS"/>
          <w:bCs/>
          <w:sz w:val="22"/>
          <w:szCs w:val="22"/>
        </w:rPr>
        <w:t>sortants</w:t>
      </w:r>
      <w:r w:rsidR="00130A7A">
        <w:rPr>
          <w:rFonts w:ascii="Comic Sans MS" w:hAnsi="Comic Sans MS" w:cs="Comic Sans MS"/>
          <w:bCs/>
          <w:sz w:val="22"/>
          <w:szCs w:val="22"/>
        </w:rPr>
        <w:t xml:space="preserve"> </w:t>
      </w:r>
    </w:p>
    <w:p w:rsidR="00130A7A" w:rsidRDefault="00130A7A" w:rsidP="005B017C">
      <w:pPr>
        <w:jc w:val="left"/>
        <w:rPr>
          <w:rFonts w:ascii="Comic Sans MS" w:hAnsi="Comic Sans MS" w:cs="Comic Sans MS"/>
          <w:bCs/>
          <w:sz w:val="22"/>
          <w:szCs w:val="22"/>
        </w:rPr>
      </w:pPr>
      <w:r>
        <w:rPr>
          <w:rFonts w:ascii="Comic Sans MS" w:hAnsi="Comic Sans MS" w:cs="Comic Sans MS"/>
          <w:bCs/>
          <w:sz w:val="22"/>
          <w:szCs w:val="22"/>
        </w:rPr>
        <w:t>1 démissionnaire dont le mandat se terminait en 2014</w:t>
      </w:r>
    </w:p>
    <w:p w:rsidR="00130A7A" w:rsidRDefault="00130A7A" w:rsidP="005B017C">
      <w:pPr>
        <w:jc w:val="left"/>
        <w:rPr>
          <w:rFonts w:ascii="Comic Sans MS" w:hAnsi="Comic Sans MS" w:cs="Comic Sans MS"/>
          <w:bCs/>
          <w:sz w:val="22"/>
          <w:szCs w:val="22"/>
        </w:rPr>
      </w:pPr>
      <w:r>
        <w:rPr>
          <w:rFonts w:ascii="Comic Sans MS" w:hAnsi="Comic Sans MS" w:cs="Comic Sans MS"/>
          <w:bCs/>
          <w:sz w:val="22"/>
          <w:szCs w:val="22"/>
        </w:rPr>
        <w:t xml:space="preserve">2 </w:t>
      </w:r>
      <w:r w:rsidR="00D41038">
        <w:rPr>
          <w:rFonts w:ascii="Comic Sans MS" w:hAnsi="Comic Sans MS" w:cs="Comic Sans MS"/>
          <w:bCs/>
          <w:sz w:val="22"/>
          <w:szCs w:val="22"/>
        </w:rPr>
        <w:t>démissionnaires</w:t>
      </w:r>
      <w:r>
        <w:rPr>
          <w:rFonts w:ascii="Comic Sans MS" w:hAnsi="Comic Sans MS" w:cs="Comic Sans MS"/>
          <w:bCs/>
          <w:sz w:val="22"/>
          <w:szCs w:val="22"/>
        </w:rPr>
        <w:t xml:space="preserve"> dont le mandat se terminait en 2016</w:t>
      </w:r>
    </w:p>
    <w:p w:rsidR="00616D31" w:rsidRDefault="00130A7A" w:rsidP="005B017C">
      <w:pPr>
        <w:jc w:val="left"/>
        <w:rPr>
          <w:rFonts w:ascii="Comic Sans MS" w:hAnsi="Comic Sans MS" w:cs="Comic Sans MS"/>
          <w:bCs/>
          <w:sz w:val="22"/>
          <w:szCs w:val="22"/>
        </w:rPr>
      </w:pPr>
      <w:r>
        <w:rPr>
          <w:rFonts w:ascii="Comic Sans MS" w:hAnsi="Comic Sans MS" w:cs="Comic Sans MS"/>
          <w:bCs/>
          <w:sz w:val="22"/>
          <w:szCs w:val="22"/>
        </w:rPr>
        <w:t xml:space="preserve">Il est donc demandé d’indiquer sur le bulletin les préférences pour les candidats élus pour 6 ans (2018) ou 4 ans (2016) ou 2ans </w:t>
      </w:r>
    </w:p>
    <w:p w:rsidR="00130A7A" w:rsidRDefault="00130A7A" w:rsidP="005B017C">
      <w:pPr>
        <w:jc w:val="left"/>
        <w:rPr>
          <w:rFonts w:ascii="Comic Sans MS" w:hAnsi="Comic Sans MS" w:cs="Comic Sans MS"/>
          <w:bCs/>
          <w:sz w:val="22"/>
          <w:szCs w:val="22"/>
        </w:rPr>
      </w:pPr>
      <w:r>
        <w:rPr>
          <w:rFonts w:ascii="Comic Sans MS" w:hAnsi="Comic Sans MS" w:cs="Comic Sans MS"/>
          <w:bCs/>
          <w:sz w:val="22"/>
          <w:szCs w:val="22"/>
        </w:rPr>
        <w:t xml:space="preserve">Le </w:t>
      </w:r>
      <w:r w:rsidR="00D41038">
        <w:rPr>
          <w:rFonts w:ascii="Comic Sans MS" w:hAnsi="Comic Sans MS" w:cs="Comic Sans MS"/>
          <w:bCs/>
          <w:sz w:val="22"/>
          <w:szCs w:val="22"/>
        </w:rPr>
        <w:t>résultat</w:t>
      </w:r>
      <w:r>
        <w:rPr>
          <w:rFonts w:ascii="Comic Sans MS" w:hAnsi="Comic Sans MS" w:cs="Comic Sans MS"/>
          <w:bCs/>
          <w:sz w:val="22"/>
          <w:szCs w:val="22"/>
        </w:rPr>
        <w:t xml:space="preserve"> est le suivant :</w:t>
      </w:r>
    </w:p>
    <w:p w:rsidR="0014169A" w:rsidRDefault="0014169A" w:rsidP="005B017C">
      <w:pPr>
        <w:jc w:val="left"/>
        <w:rPr>
          <w:rFonts w:ascii="Comic Sans MS" w:hAnsi="Comic Sans MS" w:cs="Comic Sans MS"/>
          <w:bCs/>
          <w:sz w:val="22"/>
          <w:szCs w:val="22"/>
        </w:rPr>
      </w:pPr>
    </w:p>
    <w:tbl>
      <w:tblPr>
        <w:tblW w:w="7371" w:type="dxa"/>
        <w:tblInd w:w="70" w:type="dxa"/>
        <w:tblCellMar>
          <w:left w:w="70" w:type="dxa"/>
          <w:right w:w="70" w:type="dxa"/>
        </w:tblCellMar>
        <w:tblLook w:val="04A0"/>
      </w:tblPr>
      <w:tblGrid>
        <w:gridCol w:w="2410"/>
        <w:gridCol w:w="992"/>
        <w:gridCol w:w="851"/>
        <w:gridCol w:w="850"/>
        <w:gridCol w:w="2268"/>
      </w:tblGrid>
      <w:tr w:rsidR="00130A7A" w:rsidRPr="005E4346" w:rsidTr="00FC5BF8">
        <w:trPr>
          <w:trHeight w:val="455"/>
        </w:trPr>
        <w:tc>
          <w:tcPr>
            <w:tcW w:w="241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left"/>
              <w:rPr>
                <w:rFonts w:ascii="Arial Black" w:hAnsi="Arial Black" w:cs="Arial"/>
                <w:sz w:val="18"/>
                <w:szCs w:val="18"/>
                <w:lang w:eastAsia="fr-FR"/>
              </w:rPr>
            </w:pPr>
          </w:p>
        </w:tc>
        <w:tc>
          <w:tcPr>
            <w:tcW w:w="992" w:type="dxa"/>
            <w:tcBorders>
              <w:top w:val="nil"/>
              <w:left w:val="nil"/>
              <w:bottom w:val="nil"/>
              <w:right w:val="nil"/>
            </w:tcBorders>
            <w:shd w:val="clear" w:color="000000" w:fill="E5E0EC"/>
            <w:noWrap/>
            <w:vAlign w:val="bottom"/>
            <w:hideMark/>
          </w:tcPr>
          <w:p w:rsidR="005A7E83" w:rsidRPr="005E4346" w:rsidRDefault="00130A7A" w:rsidP="00FC5BF8">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2018</w:t>
            </w:r>
          </w:p>
        </w:tc>
        <w:tc>
          <w:tcPr>
            <w:tcW w:w="851" w:type="dxa"/>
            <w:tcBorders>
              <w:top w:val="nil"/>
              <w:left w:val="nil"/>
              <w:bottom w:val="nil"/>
              <w:right w:val="nil"/>
            </w:tcBorders>
            <w:shd w:val="clear" w:color="000000" w:fill="FCD5B4"/>
            <w:noWrap/>
            <w:vAlign w:val="bottom"/>
            <w:hideMark/>
          </w:tcPr>
          <w:p w:rsidR="005A7E83" w:rsidRPr="005E4346" w:rsidRDefault="00130A7A" w:rsidP="00FC5BF8">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2016</w:t>
            </w:r>
          </w:p>
        </w:tc>
        <w:tc>
          <w:tcPr>
            <w:tcW w:w="850" w:type="dxa"/>
            <w:tcBorders>
              <w:top w:val="nil"/>
              <w:left w:val="nil"/>
              <w:bottom w:val="nil"/>
              <w:right w:val="nil"/>
            </w:tcBorders>
            <w:shd w:val="clear" w:color="000000" w:fill="D7E4BC"/>
            <w:noWrap/>
            <w:vAlign w:val="bottom"/>
            <w:hideMark/>
          </w:tcPr>
          <w:p w:rsidR="005A7E83" w:rsidRPr="005E4346" w:rsidRDefault="00130A7A" w:rsidP="00FC5BF8">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2014</w:t>
            </w:r>
          </w:p>
        </w:tc>
        <w:tc>
          <w:tcPr>
            <w:tcW w:w="2268" w:type="dxa"/>
            <w:tcBorders>
              <w:top w:val="nil"/>
              <w:left w:val="nil"/>
              <w:bottom w:val="nil"/>
              <w:right w:val="nil"/>
            </w:tcBorders>
            <w:shd w:val="clear" w:color="000000" w:fill="FCD5B4"/>
            <w:noWrap/>
            <w:vAlign w:val="bottom"/>
            <w:hideMark/>
          </w:tcPr>
          <w:p w:rsidR="005A7E83" w:rsidRPr="005E4346" w:rsidRDefault="00130A7A" w:rsidP="00FC5BF8">
            <w:pPr>
              <w:suppressAutoHyphens w:val="0"/>
              <w:spacing w:after="0"/>
              <w:jc w:val="center"/>
              <w:rPr>
                <w:rFonts w:ascii="Arial Black" w:hAnsi="Arial Black" w:cs="Arial"/>
                <w:sz w:val="18"/>
                <w:szCs w:val="18"/>
                <w:lang w:eastAsia="fr-FR"/>
              </w:rPr>
            </w:pPr>
            <w:r w:rsidRPr="005E4346">
              <w:rPr>
                <w:rFonts w:ascii="Arial Black" w:hAnsi="Arial Black" w:cs="Arial"/>
                <w:sz w:val="18"/>
                <w:szCs w:val="18"/>
                <w:lang w:eastAsia="fr-FR"/>
              </w:rPr>
              <w:t>Total des voix</w:t>
            </w:r>
          </w:p>
        </w:tc>
      </w:tr>
      <w:tr w:rsidR="00130A7A" w:rsidRPr="005E4346" w:rsidTr="00FC5BF8">
        <w:trPr>
          <w:trHeight w:val="255"/>
        </w:trPr>
        <w:tc>
          <w:tcPr>
            <w:tcW w:w="241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left"/>
              <w:rPr>
                <w:rFonts w:ascii="Arial Black" w:hAnsi="Arial Black" w:cs="Arial"/>
                <w:sz w:val="18"/>
                <w:szCs w:val="18"/>
                <w:lang w:eastAsia="fr-FR"/>
              </w:rPr>
            </w:pPr>
            <w:r w:rsidRPr="005E4346">
              <w:rPr>
                <w:rFonts w:ascii="Arial Black" w:hAnsi="Arial Black" w:cs="Arial"/>
                <w:sz w:val="18"/>
                <w:szCs w:val="18"/>
                <w:lang w:eastAsia="fr-FR"/>
              </w:rPr>
              <w:t>Astinot patrick</w:t>
            </w:r>
          </w:p>
        </w:tc>
        <w:tc>
          <w:tcPr>
            <w:tcW w:w="992" w:type="dxa"/>
            <w:tcBorders>
              <w:top w:val="nil"/>
              <w:left w:val="nil"/>
              <w:bottom w:val="nil"/>
              <w:right w:val="nil"/>
            </w:tcBorders>
            <w:shd w:val="clear" w:color="000000" w:fill="E5E0E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40</w:t>
            </w:r>
          </w:p>
        </w:tc>
        <w:tc>
          <w:tcPr>
            <w:tcW w:w="851"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12</w:t>
            </w:r>
          </w:p>
        </w:tc>
        <w:tc>
          <w:tcPr>
            <w:tcW w:w="85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9</w:t>
            </w:r>
          </w:p>
        </w:tc>
        <w:tc>
          <w:tcPr>
            <w:tcW w:w="2268"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61</w:t>
            </w:r>
          </w:p>
        </w:tc>
      </w:tr>
      <w:tr w:rsidR="00130A7A" w:rsidRPr="005E4346" w:rsidTr="00FC5BF8">
        <w:trPr>
          <w:trHeight w:val="255"/>
        </w:trPr>
        <w:tc>
          <w:tcPr>
            <w:tcW w:w="241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left"/>
              <w:rPr>
                <w:rFonts w:ascii="Arial Black" w:hAnsi="Arial Black" w:cs="Arial"/>
                <w:sz w:val="18"/>
                <w:szCs w:val="18"/>
                <w:lang w:eastAsia="fr-FR"/>
              </w:rPr>
            </w:pPr>
            <w:r w:rsidRPr="005E4346">
              <w:rPr>
                <w:rFonts w:ascii="Arial Black" w:hAnsi="Arial Black" w:cs="Arial"/>
                <w:sz w:val="18"/>
                <w:szCs w:val="18"/>
                <w:lang w:eastAsia="fr-FR"/>
              </w:rPr>
              <w:t>Attali Yves</w:t>
            </w:r>
          </w:p>
        </w:tc>
        <w:tc>
          <w:tcPr>
            <w:tcW w:w="992" w:type="dxa"/>
            <w:tcBorders>
              <w:top w:val="nil"/>
              <w:left w:val="nil"/>
              <w:bottom w:val="nil"/>
              <w:right w:val="nil"/>
            </w:tcBorders>
            <w:shd w:val="clear" w:color="000000" w:fill="E5E0E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34</w:t>
            </w:r>
          </w:p>
        </w:tc>
        <w:tc>
          <w:tcPr>
            <w:tcW w:w="851"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21</w:t>
            </w:r>
          </w:p>
        </w:tc>
        <w:tc>
          <w:tcPr>
            <w:tcW w:w="85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6</w:t>
            </w:r>
          </w:p>
        </w:tc>
        <w:tc>
          <w:tcPr>
            <w:tcW w:w="2268"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61</w:t>
            </w:r>
          </w:p>
        </w:tc>
      </w:tr>
      <w:tr w:rsidR="00130A7A" w:rsidRPr="005E4346" w:rsidTr="00FC5BF8">
        <w:trPr>
          <w:trHeight w:val="255"/>
        </w:trPr>
        <w:tc>
          <w:tcPr>
            <w:tcW w:w="241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left"/>
              <w:rPr>
                <w:rFonts w:ascii="Arial Black" w:hAnsi="Arial Black" w:cs="Arial"/>
                <w:sz w:val="18"/>
                <w:szCs w:val="18"/>
                <w:lang w:eastAsia="fr-FR"/>
              </w:rPr>
            </w:pPr>
            <w:r w:rsidRPr="005E4346">
              <w:rPr>
                <w:rFonts w:ascii="Arial Black" w:hAnsi="Arial Black" w:cs="Arial"/>
                <w:sz w:val="18"/>
                <w:szCs w:val="18"/>
                <w:lang w:eastAsia="fr-FR"/>
              </w:rPr>
              <w:t>Basso Henri</w:t>
            </w:r>
          </w:p>
        </w:tc>
        <w:tc>
          <w:tcPr>
            <w:tcW w:w="992" w:type="dxa"/>
            <w:tcBorders>
              <w:top w:val="nil"/>
              <w:left w:val="nil"/>
              <w:bottom w:val="nil"/>
              <w:right w:val="nil"/>
            </w:tcBorders>
            <w:shd w:val="clear" w:color="000000" w:fill="E5E0E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51</w:t>
            </w:r>
          </w:p>
        </w:tc>
        <w:tc>
          <w:tcPr>
            <w:tcW w:w="851"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7</w:t>
            </w:r>
          </w:p>
        </w:tc>
        <w:tc>
          <w:tcPr>
            <w:tcW w:w="85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3</w:t>
            </w:r>
          </w:p>
        </w:tc>
        <w:tc>
          <w:tcPr>
            <w:tcW w:w="2268"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61</w:t>
            </w:r>
          </w:p>
        </w:tc>
      </w:tr>
      <w:tr w:rsidR="00130A7A" w:rsidRPr="005E4346" w:rsidTr="00FC5BF8">
        <w:trPr>
          <w:trHeight w:val="255"/>
        </w:trPr>
        <w:tc>
          <w:tcPr>
            <w:tcW w:w="241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left"/>
              <w:rPr>
                <w:rFonts w:ascii="Arial Black" w:hAnsi="Arial Black" w:cs="Arial"/>
                <w:sz w:val="18"/>
                <w:szCs w:val="18"/>
                <w:lang w:eastAsia="fr-FR"/>
              </w:rPr>
            </w:pPr>
            <w:r w:rsidRPr="005E4346">
              <w:rPr>
                <w:rFonts w:ascii="Arial Black" w:hAnsi="Arial Black" w:cs="Arial"/>
                <w:sz w:val="18"/>
                <w:szCs w:val="18"/>
                <w:lang w:eastAsia="fr-FR"/>
              </w:rPr>
              <w:t>Chenin Yve</w:t>
            </w:r>
            <w:r w:rsidR="00A766DF" w:rsidRPr="005E4346">
              <w:rPr>
                <w:rFonts w:ascii="Arial Black" w:hAnsi="Arial Black" w:cs="Arial"/>
                <w:sz w:val="18"/>
                <w:szCs w:val="18"/>
                <w:lang w:eastAsia="fr-FR"/>
              </w:rPr>
              <w:t>s</w:t>
            </w:r>
          </w:p>
        </w:tc>
        <w:tc>
          <w:tcPr>
            <w:tcW w:w="992" w:type="dxa"/>
            <w:tcBorders>
              <w:top w:val="nil"/>
              <w:left w:val="nil"/>
              <w:bottom w:val="nil"/>
              <w:right w:val="nil"/>
            </w:tcBorders>
            <w:shd w:val="clear" w:color="000000" w:fill="E5E0E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46</w:t>
            </w:r>
          </w:p>
        </w:tc>
        <w:tc>
          <w:tcPr>
            <w:tcW w:w="851"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11</w:t>
            </w:r>
          </w:p>
        </w:tc>
        <w:tc>
          <w:tcPr>
            <w:tcW w:w="85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4</w:t>
            </w:r>
          </w:p>
        </w:tc>
        <w:tc>
          <w:tcPr>
            <w:tcW w:w="2268"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61</w:t>
            </w:r>
          </w:p>
        </w:tc>
      </w:tr>
      <w:tr w:rsidR="00130A7A" w:rsidRPr="005E4346" w:rsidTr="00FC5BF8">
        <w:trPr>
          <w:trHeight w:val="255"/>
        </w:trPr>
        <w:tc>
          <w:tcPr>
            <w:tcW w:w="241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left"/>
              <w:rPr>
                <w:rFonts w:ascii="Arial Black" w:hAnsi="Arial Black" w:cs="Arial"/>
                <w:sz w:val="18"/>
                <w:szCs w:val="18"/>
                <w:lang w:eastAsia="fr-FR"/>
              </w:rPr>
            </w:pPr>
            <w:r w:rsidRPr="005E4346">
              <w:rPr>
                <w:rFonts w:ascii="Arial Black" w:hAnsi="Arial Black" w:cs="Arial"/>
                <w:sz w:val="18"/>
                <w:szCs w:val="18"/>
                <w:lang w:eastAsia="fr-FR"/>
              </w:rPr>
              <w:t>Forge Françoise</w:t>
            </w:r>
          </w:p>
        </w:tc>
        <w:tc>
          <w:tcPr>
            <w:tcW w:w="992" w:type="dxa"/>
            <w:tcBorders>
              <w:top w:val="nil"/>
              <w:left w:val="nil"/>
              <w:bottom w:val="nil"/>
              <w:right w:val="nil"/>
            </w:tcBorders>
            <w:shd w:val="clear" w:color="000000" w:fill="E5E0E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52</w:t>
            </w:r>
          </w:p>
        </w:tc>
        <w:tc>
          <w:tcPr>
            <w:tcW w:w="851"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7</w:t>
            </w:r>
          </w:p>
        </w:tc>
        <w:tc>
          <w:tcPr>
            <w:tcW w:w="85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2</w:t>
            </w:r>
          </w:p>
        </w:tc>
        <w:tc>
          <w:tcPr>
            <w:tcW w:w="2268"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61</w:t>
            </w:r>
          </w:p>
        </w:tc>
      </w:tr>
      <w:tr w:rsidR="00130A7A" w:rsidRPr="005E4346" w:rsidTr="00FC5BF8">
        <w:trPr>
          <w:trHeight w:val="255"/>
        </w:trPr>
        <w:tc>
          <w:tcPr>
            <w:tcW w:w="241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left"/>
              <w:rPr>
                <w:rFonts w:ascii="Arial Black" w:hAnsi="Arial Black" w:cs="Arial"/>
                <w:sz w:val="18"/>
                <w:szCs w:val="18"/>
                <w:lang w:eastAsia="fr-FR"/>
              </w:rPr>
            </w:pPr>
            <w:r w:rsidRPr="005E4346">
              <w:rPr>
                <w:rFonts w:ascii="Arial Black" w:hAnsi="Arial Black" w:cs="Arial"/>
                <w:sz w:val="18"/>
                <w:szCs w:val="18"/>
                <w:lang w:eastAsia="fr-FR"/>
              </w:rPr>
              <w:t>Lafon</w:t>
            </w:r>
            <w:r w:rsidR="00B057D6" w:rsidRPr="005E4346">
              <w:rPr>
                <w:rFonts w:ascii="Arial Black" w:hAnsi="Arial Black" w:cs="Arial"/>
                <w:sz w:val="18"/>
                <w:szCs w:val="18"/>
                <w:lang w:eastAsia="fr-FR"/>
              </w:rPr>
              <w:t xml:space="preserve"> Michel </w:t>
            </w:r>
          </w:p>
        </w:tc>
        <w:tc>
          <w:tcPr>
            <w:tcW w:w="992" w:type="dxa"/>
            <w:tcBorders>
              <w:top w:val="nil"/>
              <w:left w:val="nil"/>
              <w:bottom w:val="nil"/>
              <w:right w:val="nil"/>
            </w:tcBorders>
            <w:shd w:val="clear" w:color="000000" w:fill="E5E0E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50</w:t>
            </w:r>
          </w:p>
        </w:tc>
        <w:tc>
          <w:tcPr>
            <w:tcW w:w="851"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9</w:t>
            </w:r>
          </w:p>
        </w:tc>
        <w:tc>
          <w:tcPr>
            <w:tcW w:w="85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2</w:t>
            </w:r>
          </w:p>
        </w:tc>
        <w:tc>
          <w:tcPr>
            <w:tcW w:w="2268"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61</w:t>
            </w:r>
          </w:p>
        </w:tc>
      </w:tr>
      <w:tr w:rsidR="00130A7A" w:rsidRPr="005E4346" w:rsidTr="00FC5BF8">
        <w:trPr>
          <w:trHeight w:val="255"/>
        </w:trPr>
        <w:tc>
          <w:tcPr>
            <w:tcW w:w="241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left"/>
              <w:rPr>
                <w:rFonts w:ascii="Arial Black" w:hAnsi="Arial Black" w:cs="Arial"/>
                <w:sz w:val="18"/>
                <w:szCs w:val="18"/>
                <w:lang w:eastAsia="fr-FR"/>
              </w:rPr>
            </w:pPr>
            <w:r w:rsidRPr="005E4346">
              <w:rPr>
                <w:rFonts w:ascii="Arial Black" w:hAnsi="Arial Black" w:cs="Arial"/>
                <w:sz w:val="18"/>
                <w:szCs w:val="18"/>
                <w:lang w:eastAsia="fr-FR"/>
              </w:rPr>
              <w:t>Mellon</w:t>
            </w:r>
            <w:r w:rsidR="00B057D6" w:rsidRPr="005E4346">
              <w:rPr>
                <w:rFonts w:ascii="Arial Black" w:hAnsi="Arial Black" w:cs="Arial"/>
                <w:sz w:val="18"/>
                <w:szCs w:val="18"/>
                <w:lang w:eastAsia="fr-FR"/>
              </w:rPr>
              <w:t xml:space="preserve"> </w:t>
            </w:r>
            <w:r w:rsidR="00FC5BF8" w:rsidRPr="005E4346">
              <w:rPr>
                <w:rFonts w:ascii="Arial Black" w:hAnsi="Arial Black" w:cs="Arial"/>
                <w:sz w:val="18"/>
                <w:szCs w:val="18"/>
                <w:lang w:eastAsia="fr-FR"/>
              </w:rPr>
              <w:t xml:space="preserve"> </w:t>
            </w:r>
            <w:r w:rsidR="00B057D6" w:rsidRPr="005E4346">
              <w:rPr>
                <w:rFonts w:ascii="Arial Black" w:hAnsi="Arial Black" w:cs="Arial"/>
                <w:sz w:val="18"/>
                <w:szCs w:val="18"/>
                <w:lang w:eastAsia="fr-FR"/>
              </w:rPr>
              <w:t>François</w:t>
            </w:r>
          </w:p>
        </w:tc>
        <w:tc>
          <w:tcPr>
            <w:tcW w:w="992" w:type="dxa"/>
            <w:tcBorders>
              <w:top w:val="nil"/>
              <w:left w:val="nil"/>
              <w:bottom w:val="nil"/>
              <w:right w:val="nil"/>
            </w:tcBorders>
            <w:shd w:val="clear" w:color="000000" w:fill="E5E0E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34</w:t>
            </w:r>
          </w:p>
        </w:tc>
        <w:tc>
          <w:tcPr>
            <w:tcW w:w="851"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3</w:t>
            </w:r>
          </w:p>
        </w:tc>
        <w:tc>
          <w:tcPr>
            <w:tcW w:w="85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14</w:t>
            </w:r>
          </w:p>
        </w:tc>
        <w:tc>
          <w:tcPr>
            <w:tcW w:w="2268"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51</w:t>
            </w:r>
          </w:p>
        </w:tc>
      </w:tr>
      <w:tr w:rsidR="00130A7A" w:rsidRPr="005E4346" w:rsidTr="00FC5BF8">
        <w:trPr>
          <w:trHeight w:val="255"/>
        </w:trPr>
        <w:tc>
          <w:tcPr>
            <w:tcW w:w="241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left"/>
              <w:rPr>
                <w:rFonts w:ascii="Arial Black" w:hAnsi="Arial Black" w:cs="Arial"/>
                <w:sz w:val="18"/>
                <w:szCs w:val="18"/>
                <w:lang w:eastAsia="fr-FR"/>
              </w:rPr>
            </w:pPr>
            <w:r w:rsidRPr="005E4346">
              <w:rPr>
                <w:rFonts w:ascii="Arial Black" w:hAnsi="Arial Black" w:cs="Arial"/>
                <w:sz w:val="18"/>
                <w:szCs w:val="18"/>
                <w:lang w:eastAsia="fr-FR"/>
              </w:rPr>
              <w:t>Oddou</w:t>
            </w:r>
            <w:r w:rsidR="00B057D6" w:rsidRPr="005E4346">
              <w:rPr>
                <w:rFonts w:ascii="Arial Black" w:hAnsi="Arial Black" w:cs="Arial"/>
                <w:sz w:val="18"/>
                <w:szCs w:val="18"/>
                <w:lang w:eastAsia="fr-FR"/>
              </w:rPr>
              <w:t xml:space="preserve"> Philippe</w:t>
            </w:r>
          </w:p>
        </w:tc>
        <w:tc>
          <w:tcPr>
            <w:tcW w:w="992" w:type="dxa"/>
            <w:tcBorders>
              <w:top w:val="nil"/>
              <w:left w:val="nil"/>
              <w:bottom w:val="nil"/>
              <w:right w:val="nil"/>
            </w:tcBorders>
            <w:shd w:val="clear" w:color="000000" w:fill="E5E0E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43</w:t>
            </w:r>
          </w:p>
        </w:tc>
        <w:tc>
          <w:tcPr>
            <w:tcW w:w="851"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14</w:t>
            </w:r>
          </w:p>
        </w:tc>
        <w:tc>
          <w:tcPr>
            <w:tcW w:w="850" w:type="dxa"/>
            <w:tcBorders>
              <w:top w:val="nil"/>
              <w:left w:val="nil"/>
              <w:bottom w:val="nil"/>
              <w:right w:val="nil"/>
            </w:tcBorders>
            <w:shd w:val="clear" w:color="000000" w:fill="D7E4BC"/>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4</w:t>
            </w:r>
          </w:p>
        </w:tc>
        <w:tc>
          <w:tcPr>
            <w:tcW w:w="2268" w:type="dxa"/>
            <w:tcBorders>
              <w:top w:val="nil"/>
              <w:left w:val="nil"/>
              <w:bottom w:val="nil"/>
              <w:right w:val="nil"/>
            </w:tcBorders>
            <w:shd w:val="clear" w:color="000000" w:fill="FCD5B4"/>
            <w:noWrap/>
            <w:vAlign w:val="bottom"/>
            <w:hideMark/>
          </w:tcPr>
          <w:p w:rsidR="00130A7A" w:rsidRPr="005E4346" w:rsidRDefault="00130A7A" w:rsidP="00130A7A">
            <w:pPr>
              <w:suppressAutoHyphens w:val="0"/>
              <w:spacing w:after="0"/>
              <w:jc w:val="right"/>
              <w:rPr>
                <w:rFonts w:ascii="Arial Black" w:hAnsi="Arial Black" w:cs="Arial"/>
                <w:sz w:val="18"/>
                <w:szCs w:val="18"/>
                <w:lang w:eastAsia="fr-FR"/>
              </w:rPr>
            </w:pPr>
            <w:r w:rsidRPr="005E4346">
              <w:rPr>
                <w:rFonts w:ascii="Arial Black" w:hAnsi="Arial Black" w:cs="Arial"/>
                <w:sz w:val="18"/>
                <w:szCs w:val="18"/>
                <w:lang w:eastAsia="fr-FR"/>
              </w:rPr>
              <w:t>61</w:t>
            </w:r>
          </w:p>
        </w:tc>
      </w:tr>
    </w:tbl>
    <w:p w:rsidR="00130A7A" w:rsidRDefault="00130A7A" w:rsidP="005B017C">
      <w:pPr>
        <w:jc w:val="left"/>
        <w:rPr>
          <w:rFonts w:ascii="Comic Sans MS" w:hAnsi="Comic Sans MS" w:cs="Comic Sans MS"/>
          <w:bCs/>
          <w:sz w:val="22"/>
          <w:szCs w:val="22"/>
        </w:rPr>
      </w:pPr>
    </w:p>
    <w:p w:rsidR="00B057D6" w:rsidRDefault="00B057D6" w:rsidP="005B017C">
      <w:pPr>
        <w:jc w:val="left"/>
        <w:rPr>
          <w:rFonts w:ascii="Comic Sans MS" w:hAnsi="Comic Sans MS" w:cs="Comic Sans MS"/>
          <w:bCs/>
          <w:sz w:val="22"/>
          <w:szCs w:val="22"/>
        </w:rPr>
      </w:pPr>
      <w:r w:rsidRPr="00B057D6">
        <w:rPr>
          <w:rFonts w:ascii="Comic Sans MS" w:hAnsi="Comic Sans MS" w:cs="Comic Sans MS"/>
          <w:bCs/>
          <w:noProof/>
          <w:sz w:val="22"/>
          <w:szCs w:val="22"/>
          <w:lang w:eastAsia="fr-FR"/>
        </w:rPr>
        <w:lastRenderedPageBreak/>
        <w:drawing>
          <wp:inline distT="0" distB="0" distL="0" distR="0">
            <wp:extent cx="4572000" cy="2743200"/>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6D31" w:rsidRDefault="00616D31" w:rsidP="005B017C">
      <w:pPr>
        <w:jc w:val="left"/>
        <w:rPr>
          <w:rFonts w:ascii="Comic Sans MS" w:hAnsi="Comic Sans MS" w:cs="Comic Sans MS"/>
          <w:b/>
          <w:bCs/>
          <w:sz w:val="22"/>
          <w:szCs w:val="22"/>
          <w:u w:val="single"/>
        </w:rPr>
      </w:pPr>
    </w:p>
    <w:p w:rsidR="00B057D6" w:rsidRPr="00973197" w:rsidRDefault="005E4346" w:rsidP="005B017C">
      <w:pPr>
        <w:jc w:val="left"/>
        <w:rPr>
          <w:rFonts w:ascii="Comic Sans MS" w:hAnsi="Comic Sans MS" w:cs="Comic Sans MS"/>
          <w:bCs/>
          <w:sz w:val="22"/>
          <w:szCs w:val="22"/>
        </w:rPr>
      </w:pPr>
      <w:r>
        <w:rPr>
          <w:rFonts w:ascii="Comic Sans MS" w:hAnsi="Comic Sans MS" w:cs="Comic Sans MS"/>
          <w:bCs/>
          <w:sz w:val="22"/>
          <w:szCs w:val="22"/>
        </w:rPr>
        <w:t>Vu l</w:t>
      </w:r>
      <w:r w:rsidR="00B057D6" w:rsidRPr="00973197">
        <w:rPr>
          <w:rFonts w:ascii="Comic Sans MS" w:hAnsi="Comic Sans MS" w:cs="Comic Sans MS"/>
          <w:bCs/>
          <w:sz w:val="22"/>
          <w:szCs w:val="22"/>
        </w:rPr>
        <w:t>es résultats :</w:t>
      </w:r>
      <w:r w:rsidR="00D41038" w:rsidRPr="00973197">
        <w:rPr>
          <w:rFonts w:ascii="Comic Sans MS" w:hAnsi="Comic Sans MS" w:cs="Comic Sans MS"/>
          <w:bCs/>
          <w:sz w:val="22"/>
          <w:szCs w:val="22"/>
        </w:rPr>
        <w:t xml:space="preserve"> </w:t>
      </w:r>
    </w:p>
    <w:p w:rsidR="00B057D6" w:rsidRPr="005E4346" w:rsidRDefault="00B057D6" w:rsidP="005E4346">
      <w:pPr>
        <w:pStyle w:val="Paragraphedeliste"/>
        <w:numPr>
          <w:ilvl w:val="0"/>
          <w:numId w:val="30"/>
        </w:numPr>
        <w:jc w:val="left"/>
        <w:rPr>
          <w:rFonts w:ascii="Comic Sans MS" w:hAnsi="Comic Sans MS" w:cs="Comic Sans MS"/>
          <w:bCs/>
          <w:sz w:val="22"/>
          <w:szCs w:val="22"/>
        </w:rPr>
      </w:pPr>
      <w:r w:rsidRPr="005E4346">
        <w:rPr>
          <w:rFonts w:ascii="Comic Sans MS" w:hAnsi="Comic Sans MS" w:cs="Comic Sans MS"/>
          <w:bCs/>
          <w:sz w:val="22"/>
          <w:szCs w:val="22"/>
        </w:rPr>
        <w:t>Sont élus pour 6 ans :</w:t>
      </w:r>
      <w:r w:rsidR="00A766DF" w:rsidRPr="005E4346">
        <w:rPr>
          <w:rFonts w:ascii="Comic Sans MS" w:hAnsi="Comic Sans MS" w:cs="Comic Sans MS"/>
          <w:bCs/>
          <w:sz w:val="22"/>
          <w:szCs w:val="22"/>
        </w:rPr>
        <w:t xml:space="preserve"> Patrick </w:t>
      </w:r>
      <w:proofErr w:type="spellStart"/>
      <w:r w:rsidR="00A766DF" w:rsidRPr="005E4346">
        <w:rPr>
          <w:rFonts w:ascii="Comic Sans MS" w:hAnsi="Comic Sans MS" w:cs="Comic Sans MS"/>
          <w:bCs/>
          <w:sz w:val="22"/>
          <w:szCs w:val="22"/>
        </w:rPr>
        <w:t>Astinot</w:t>
      </w:r>
      <w:proofErr w:type="spellEnd"/>
      <w:r w:rsidR="00A766DF" w:rsidRPr="005E4346">
        <w:rPr>
          <w:rFonts w:ascii="Comic Sans MS" w:hAnsi="Comic Sans MS" w:cs="Comic Sans MS"/>
          <w:bCs/>
          <w:sz w:val="22"/>
          <w:szCs w:val="22"/>
        </w:rPr>
        <w:t xml:space="preserve">, Henri </w:t>
      </w:r>
      <w:proofErr w:type="spellStart"/>
      <w:r w:rsidR="00A766DF" w:rsidRPr="005E4346">
        <w:rPr>
          <w:rFonts w:ascii="Comic Sans MS" w:hAnsi="Comic Sans MS" w:cs="Comic Sans MS"/>
          <w:bCs/>
          <w:sz w:val="22"/>
          <w:szCs w:val="22"/>
        </w:rPr>
        <w:t>Basso</w:t>
      </w:r>
      <w:proofErr w:type="spellEnd"/>
      <w:r w:rsidR="00A766DF" w:rsidRPr="005E4346">
        <w:rPr>
          <w:rFonts w:ascii="Comic Sans MS" w:hAnsi="Comic Sans MS" w:cs="Comic Sans MS"/>
          <w:bCs/>
          <w:sz w:val="22"/>
          <w:szCs w:val="22"/>
        </w:rPr>
        <w:t xml:space="preserve">, Yves Chenin, Françoise Forge, Michel </w:t>
      </w:r>
      <w:proofErr w:type="spellStart"/>
      <w:r w:rsidR="00A766DF" w:rsidRPr="005E4346">
        <w:rPr>
          <w:rFonts w:ascii="Comic Sans MS" w:hAnsi="Comic Sans MS" w:cs="Comic Sans MS"/>
          <w:bCs/>
          <w:sz w:val="22"/>
          <w:szCs w:val="22"/>
        </w:rPr>
        <w:t>Lafon</w:t>
      </w:r>
      <w:proofErr w:type="spellEnd"/>
    </w:p>
    <w:p w:rsidR="00B057D6" w:rsidRPr="005E4346" w:rsidRDefault="00B057D6" w:rsidP="005E4346">
      <w:pPr>
        <w:pStyle w:val="Paragraphedeliste"/>
        <w:numPr>
          <w:ilvl w:val="0"/>
          <w:numId w:val="30"/>
        </w:numPr>
        <w:jc w:val="left"/>
        <w:rPr>
          <w:rFonts w:ascii="Comic Sans MS" w:hAnsi="Comic Sans MS" w:cs="Comic Sans MS"/>
          <w:bCs/>
          <w:sz w:val="22"/>
          <w:szCs w:val="22"/>
        </w:rPr>
      </w:pPr>
      <w:r w:rsidRPr="005E4346">
        <w:rPr>
          <w:rFonts w:ascii="Comic Sans MS" w:hAnsi="Comic Sans MS" w:cs="Comic Sans MS"/>
          <w:bCs/>
          <w:sz w:val="22"/>
          <w:szCs w:val="22"/>
        </w:rPr>
        <w:t>Sont élus pour 4 ans :</w:t>
      </w:r>
      <w:r w:rsidR="00A766DF" w:rsidRPr="005E4346">
        <w:rPr>
          <w:rFonts w:ascii="Comic Sans MS" w:hAnsi="Comic Sans MS" w:cs="Comic Sans MS"/>
          <w:bCs/>
          <w:sz w:val="22"/>
          <w:szCs w:val="22"/>
        </w:rPr>
        <w:t xml:space="preserve"> Yves Attali, Philippe </w:t>
      </w:r>
      <w:proofErr w:type="spellStart"/>
      <w:r w:rsidR="00A766DF" w:rsidRPr="005E4346">
        <w:rPr>
          <w:rFonts w:ascii="Comic Sans MS" w:hAnsi="Comic Sans MS" w:cs="Comic Sans MS"/>
          <w:bCs/>
          <w:sz w:val="22"/>
          <w:szCs w:val="22"/>
        </w:rPr>
        <w:t>Oddou</w:t>
      </w:r>
      <w:proofErr w:type="spellEnd"/>
    </w:p>
    <w:p w:rsidR="00B057D6" w:rsidRPr="005E4346" w:rsidRDefault="00B057D6" w:rsidP="005E4346">
      <w:pPr>
        <w:pStyle w:val="Paragraphedeliste"/>
        <w:numPr>
          <w:ilvl w:val="0"/>
          <w:numId w:val="30"/>
        </w:numPr>
        <w:jc w:val="left"/>
        <w:rPr>
          <w:rFonts w:ascii="Comic Sans MS" w:hAnsi="Comic Sans MS" w:cs="Comic Sans MS"/>
          <w:bCs/>
          <w:sz w:val="22"/>
          <w:szCs w:val="22"/>
        </w:rPr>
      </w:pPr>
      <w:r w:rsidRPr="005E4346">
        <w:rPr>
          <w:rFonts w:ascii="Comic Sans MS" w:hAnsi="Comic Sans MS" w:cs="Comic Sans MS"/>
          <w:bCs/>
          <w:sz w:val="22"/>
          <w:szCs w:val="22"/>
        </w:rPr>
        <w:t>Est élu pour 2 ans :</w:t>
      </w:r>
      <w:r w:rsidR="00973197" w:rsidRPr="005E4346">
        <w:rPr>
          <w:rFonts w:ascii="Comic Sans MS" w:hAnsi="Comic Sans MS" w:cs="Comic Sans MS"/>
          <w:bCs/>
          <w:sz w:val="22"/>
          <w:szCs w:val="22"/>
        </w:rPr>
        <w:t xml:space="preserve"> François Mellon</w:t>
      </w:r>
    </w:p>
    <w:p w:rsidR="00B057D6" w:rsidRDefault="00B057D6" w:rsidP="005B017C">
      <w:pPr>
        <w:jc w:val="left"/>
        <w:rPr>
          <w:rFonts w:ascii="Comic Sans MS" w:hAnsi="Comic Sans MS" w:cs="Comic Sans MS"/>
          <w:b/>
          <w:bCs/>
          <w:sz w:val="22"/>
          <w:szCs w:val="22"/>
          <w:u w:val="single"/>
        </w:rPr>
      </w:pPr>
    </w:p>
    <w:p w:rsidR="00F371B7" w:rsidRDefault="00F83DA7" w:rsidP="005B017C">
      <w:pPr>
        <w:jc w:val="left"/>
        <w:rPr>
          <w:rFonts w:ascii="Comic Sans MS" w:hAnsi="Comic Sans MS" w:cs="Comic Sans MS"/>
          <w:b/>
          <w:bCs/>
          <w:sz w:val="22"/>
          <w:szCs w:val="22"/>
          <w:u w:val="single"/>
        </w:rPr>
      </w:pPr>
      <w:r>
        <w:rPr>
          <w:rFonts w:ascii="Comic Sans MS" w:hAnsi="Comic Sans MS" w:cs="Comic Sans MS"/>
          <w:b/>
          <w:bCs/>
          <w:sz w:val="22"/>
          <w:szCs w:val="22"/>
          <w:u w:val="single"/>
        </w:rPr>
        <w:t>1</w:t>
      </w:r>
      <w:r w:rsidR="00CF5BA6">
        <w:rPr>
          <w:rFonts w:ascii="Comic Sans MS" w:hAnsi="Comic Sans MS" w:cs="Comic Sans MS"/>
          <w:b/>
          <w:bCs/>
          <w:sz w:val="22"/>
          <w:szCs w:val="22"/>
          <w:u w:val="single"/>
        </w:rPr>
        <w:t>1</w:t>
      </w:r>
      <w:r w:rsidR="00F371B7">
        <w:rPr>
          <w:rFonts w:ascii="Comic Sans MS" w:hAnsi="Comic Sans MS" w:cs="Comic Sans MS"/>
          <w:b/>
          <w:bCs/>
          <w:sz w:val="22"/>
          <w:szCs w:val="22"/>
          <w:u w:val="single"/>
        </w:rPr>
        <w:t xml:space="preserve">°)  </w:t>
      </w:r>
      <w:r w:rsidR="00F6766E">
        <w:rPr>
          <w:rFonts w:ascii="Comic Sans MS" w:hAnsi="Comic Sans MS" w:cs="Comic Sans MS"/>
          <w:b/>
          <w:bCs/>
          <w:sz w:val="22"/>
          <w:szCs w:val="22"/>
          <w:u w:val="single"/>
        </w:rPr>
        <w:t>INTERVENTION DE L’EQUIPE MUNICIPALE</w:t>
      </w:r>
    </w:p>
    <w:p w:rsidR="00E17391" w:rsidRDefault="00E17391" w:rsidP="00F10885">
      <w:pPr>
        <w:tabs>
          <w:tab w:val="left" w:pos="0"/>
          <w:tab w:val="left" w:pos="993"/>
        </w:tabs>
        <w:rPr>
          <w:rFonts w:ascii="Comic Sans MS" w:hAnsi="Comic Sans MS" w:cs="Comic Sans MS"/>
          <w:sz w:val="22"/>
          <w:szCs w:val="22"/>
        </w:rPr>
      </w:pPr>
    </w:p>
    <w:p w:rsidR="00616030" w:rsidRDefault="00E17391" w:rsidP="002C503B">
      <w:pPr>
        <w:tabs>
          <w:tab w:val="left" w:pos="0"/>
          <w:tab w:val="left" w:pos="993"/>
        </w:tabs>
        <w:rPr>
          <w:rFonts w:ascii="Comic Sans MS" w:hAnsi="Comic Sans MS" w:cs="Comic Sans MS"/>
          <w:sz w:val="22"/>
          <w:szCs w:val="22"/>
        </w:rPr>
      </w:pPr>
      <w:r>
        <w:rPr>
          <w:rFonts w:ascii="Comic Sans MS" w:hAnsi="Comic Sans MS" w:cs="Comic Sans MS"/>
          <w:sz w:val="22"/>
          <w:szCs w:val="22"/>
        </w:rPr>
        <w:t xml:space="preserve">Nous </w:t>
      </w:r>
      <w:r w:rsidR="00F83DA7">
        <w:rPr>
          <w:rFonts w:ascii="Comic Sans MS" w:hAnsi="Comic Sans MS" w:cs="Comic Sans MS"/>
          <w:sz w:val="22"/>
          <w:szCs w:val="22"/>
        </w:rPr>
        <w:t>accueillons</w:t>
      </w:r>
      <w:r>
        <w:rPr>
          <w:rFonts w:ascii="Comic Sans MS" w:hAnsi="Comic Sans MS" w:cs="Comic Sans MS"/>
          <w:sz w:val="22"/>
          <w:szCs w:val="22"/>
        </w:rPr>
        <w:t xml:space="preserve"> </w:t>
      </w:r>
      <w:r w:rsidR="002C503B">
        <w:rPr>
          <w:rFonts w:ascii="Comic Sans MS" w:hAnsi="Comic Sans MS" w:cs="Comic Sans MS"/>
          <w:sz w:val="22"/>
          <w:szCs w:val="22"/>
        </w:rPr>
        <w:t>Monsieur Giraud</w:t>
      </w:r>
      <w:r w:rsidR="00F83DA7">
        <w:rPr>
          <w:rFonts w:ascii="Comic Sans MS" w:hAnsi="Comic Sans MS" w:cs="Comic Sans MS"/>
          <w:sz w:val="22"/>
          <w:szCs w:val="22"/>
        </w:rPr>
        <w:t xml:space="preserve"> et</w:t>
      </w:r>
      <w:r w:rsidR="008E3C59">
        <w:rPr>
          <w:rFonts w:ascii="Comic Sans MS" w:hAnsi="Comic Sans MS" w:cs="Comic Sans MS"/>
          <w:sz w:val="22"/>
          <w:szCs w:val="22"/>
        </w:rPr>
        <w:t xml:space="preserve"> Monsieur Burte </w:t>
      </w:r>
      <w:r w:rsidR="00F83DA7">
        <w:rPr>
          <w:rFonts w:ascii="Comic Sans MS" w:hAnsi="Comic Sans MS" w:cs="Comic Sans MS"/>
          <w:sz w:val="22"/>
          <w:szCs w:val="22"/>
        </w:rPr>
        <w:t>qui nous informe</w:t>
      </w:r>
      <w:r w:rsidR="001D7FC3">
        <w:rPr>
          <w:rFonts w:ascii="Comic Sans MS" w:hAnsi="Comic Sans MS" w:cs="Comic Sans MS"/>
          <w:sz w:val="22"/>
          <w:szCs w:val="22"/>
        </w:rPr>
        <w:t>nt</w:t>
      </w:r>
      <w:r w:rsidR="00F83DA7">
        <w:rPr>
          <w:rFonts w:ascii="Comic Sans MS" w:hAnsi="Comic Sans MS" w:cs="Comic Sans MS"/>
          <w:sz w:val="22"/>
          <w:szCs w:val="22"/>
        </w:rPr>
        <w:t xml:space="preserve"> des </w:t>
      </w:r>
      <w:r w:rsidR="009A39B7">
        <w:rPr>
          <w:rFonts w:ascii="Comic Sans MS" w:hAnsi="Comic Sans MS" w:cs="Comic Sans MS"/>
          <w:sz w:val="22"/>
          <w:szCs w:val="22"/>
        </w:rPr>
        <w:t>travaux et installation</w:t>
      </w:r>
      <w:r w:rsidR="00A766DF">
        <w:rPr>
          <w:rFonts w:ascii="Comic Sans MS" w:hAnsi="Comic Sans MS" w:cs="Comic Sans MS"/>
          <w:sz w:val="22"/>
          <w:szCs w:val="22"/>
        </w:rPr>
        <w:t>s</w:t>
      </w:r>
      <w:r w:rsidR="009A39B7">
        <w:rPr>
          <w:rFonts w:ascii="Comic Sans MS" w:hAnsi="Comic Sans MS" w:cs="Comic Sans MS"/>
          <w:sz w:val="22"/>
          <w:szCs w:val="22"/>
        </w:rPr>
        <w:t xml:space="preserve"> en cours dans la calanque.</w:t>
      </w:r>
    </w:p>
    <w:p w:rsidR="00F6766E" w:rsidRDefault="00F31C01" w:rsidP="00F31C01">
      <w:pPr>
        <w:tabs>
          <w:tab w:val="left" w:pos="0"/>
          <w:tab w:val="left" w:pos="993"/>
        </w:tabs>
        <w:rPr>
          <w:rFonts w:ascii="Comic Sans MS" w:hAnsi="Comic Sans MS" w:cs="Comic Sans MS"/>
          <w:sz w:val="22"/>
          <w:szCs w:val="22"/>
        </w:rPr>
      </w:pPr>
      <w:r w:rsidRPr="00F31C01">
        <w:rPr>
          <w:rFonts w:ascii="Comic Sans MS" w:hAnsi="Comic Sans MS" w:cs="Comic Sans MS"/>
          <w:sz w:val="22"/>
          <w:szCs w:val="22"/>
        </w:rPr>
        <w:t>Une panne flottante équipé</w:t>
      </w:r>
      <w:r>
        <w:rPr>
          <w:rFonts w:ascii="Comic Sans MS" w:hAnsi="Comic Sans MS" w:cs="Comic Sans MS"/>
          <w:sz w:val="22"/>
          <w:szCs w:val="22"/>
        </w:rPr>
        <w:t>e</w:t>
      </w:r>
      <w:r w:rsidRPr="00F31C01">
        <w:rPr>
          <w:rFonts w:ascii="Comic Sans MS" w:hAnsi="Comic Sans MS" w:cs="Comic Sans MS"/>
          <w:sz w:val="22"/>
          <w:szCs w:val="22"/>
        </w:rPr>
        <w:t xml:space="preserve"> de récupération d’eaux Noires a été installée devant la capitainerie. L’installation devrait être opérationnelle fin mars</w:t>
      </w:r>
    </w:p>
    <w:p w:rsidR="00F31C01" w:rsidRDefault="00F31C01" w:rsidP="00F31C01">
      <w:pPr>
        <w:tabs>
          <w:tab w:val="left" w:pos="0"/>
          <w:tab w:val="left" w:pos="993"/>
        </w:tabs>
        <w:rPr>
          <w:rFonts w:ascii="Comic Sans MS" w:hAnsi="Comic Sans MS" w:cs="Comic Sans MS"/>
          <w:sz w:val="22"/>
          <w:szCs w:val="22"/>
        </w:rPr>
      </w:pPr>
      <w:r>
        <w:rPr>
          <w:rFonts w:ascii="Comic Sans MS" w:hAnsi="Comic Sans MS" w:cs="Comic Sans MS"/>
          <w:sz w:val="22"/>
          <w:szCs w:val="22"/>
        </w:rPr>
        <w:t xml:space="preserve">Des toilettes sont installées dans la capitainerie. Un autre projet côté presqu’île est à l’étude. Reste </w:t>
      </w:r>
      <w:r w:rsidR="00D41038">
        <w:rPr>
          <w:rFonts w:ascii="Comic Sans MS" w:hAnsi="Comic Sans MS" w:cs="Comic Sans MS"/>
          <w:sz w:val="22"/>
          <w:szCs w:val="22"/>
        </w:rPr>
        <w:t>à</w:t>
      </w:r>
      <w:r>
        <w:rPr>
          <w:rFonts w:ascii="Comic Sans MS" w:hAnsi="Comic Sans MS" w:cs="Comic Sans MS"/>
          <w:sz w:val="22"/>
          <w:szCs w:val="22"/>
        </w:rPr>
        <w:t xml:space="preserve"> trouver le budget estimé à 250K€</w:t>
      </w:r>
    </w:p>
    <w:p w:rsidR="00F31C01" w:rsidRDefault="00F31C01" w:rsidP="00F31C01">
      <w:pPr>
        <w:tabs>
          <w:tab w:val="left" w:pos="0"/>
          <w:tab w:val="left" w:pos="993"/>
        </w:tabs>
        <w:rPr>
          <w:rFonts w:ascii="Comic Sans MS" w:hAnsi="Comic Sans MS" w:cs="Comic Sans MS"/>
          <w:sz w:val="22"/>
          <w:szCs w:val="22"/>
        </w:rPr>
      </w:pPr>
      <w:r>
        <w:rPr>
          <w:rFonts w:ascii="Comic Sans MS" w:hAnsi="Comic Sans MS" w:cs="Comic Sans MS"/>
          <w:sz w:val="22"/>
          <w:szCs w:val="22"/>
        </w:rPr>
        <w:t xml:space="preserve">Les actions menées </w:t>
      </w:r>
      <w:r w:rsidR="00D41038">
        <w:rPr>
          <w:rFonts w:ascii="Comic Sans MS" w:hAnsi="Comic Sans MS" w:cs="Comic Sans MS"/>
          <w:sz w:val="22"/>
          <w:szCs w:val="22"/>
        </w:rPr>
        <w:t>cet</w:t>
      </w:r>
      <w:r>
        <w:rPr>
          <w:rFonts w:ascii="Comic Sans MS" w:hAnsi="Comic Sans MS" w:cs="Comic Sans MS"/>
          <w:sz w:val="22"/>
          <w:szCs w:val="22"/>
        </w:rPr>
        <w:t xml:space="preserve"> été ont permis de limiter </w:t>
      </w:r>
      <w:r w:rsidR="00D41038">
        <w:rPr>
          <w:rFonts w:ascii="Comic Sans MS" w:hAnsi="Comic Sans MS" w:cs="Comic Sans MS"/>
          <w:sz w:val="22"/>
          <w:szCs w:val="22"/>
        </w:rPr>
        <w:t>les passages</w:t>
      </w:r>
      <w:r w:rsidR="00A766DF">
        <w:rPr>
          <w:rFonts w:ascii="Comic Sans MS" w:hAnsi="Comic Sans MS" w:cs="Comic Sans MS"/>
          <w:sz w:val="22"/>
          <w:szCs w:val="22"/>
        </w:rPr>
        <w:t xml:space="preserve"> sur les </w:t>
      </w:r>
      <w:proofErr w:type="gramStart"/>
      <w:r w:rsidR="00A766DF">
        <w:rPr>
          <w:rFonts w:ascii="Comic Sans MS" w:hAnsi="Comic Sans MS" w:cs="Comic Sans MS"/>
          <w:sz w:val="22"/>
          <w:szCs w:val="22"/>
        </w:rPr>
        <w:t xml:space="preserve">pannes </w:t>
      </w:r>
      <w:r>
        <w:rPr>
          <w:rFonts w:ascii="Comic Sans MS" w:hAnsi="Comic Sans MS" w:cs="Comic Sans MS"/>
          <w:sz w:val="22"/>
          <w:szCs w:val="22"/>
        </w:rPr>
        <w:t>.</w:t>
      </w:r>
      <w:proofErr w:type="gramEnd"/>
    </w:p>
    <w:p w:rsidR="00F31C01" w:rsidRPr="00F31C01" w:rsidRDefault="00F31C01" w:rsidP="00F31C01">
      <w:pPr>
        <w:tabs>
          <w:tab w:val="left" w:pos="0"/>
          <w:tab w:val="left" w:pos="993"/>
        </w:tabs>
        <w:rPr>
          <w:rFonts w:ascii="Comic Sans MS" w:hAnsi="Comic Sans MS" w:cs="Comic Sans MS"/>
          <w:sz w:val="22"/>
          <w:szCs w:val="22"/>
        </w:rPr>
      </w:pPr>
      <w:r>
        <w:rPr>
          <w:rFonts w:ascii="Comic Sans MS" w:hAnsi="Comic Sans MS" w:cs="Comic Sans MS"/>
          <w:sz w:val="22"/>
          <w:szCs w:val="22"/>
        </w:rPr>
        <w:t xml:space="preserve">La gestion des kayak est à améliorer. </w:t>
      </w:r>
    </w:p>
    <w:p w:rsidR="00A766DF" w:rsidRDefault="00A766DF">
      <w:pPr>
        <w:rPr>
          <w:rFonts w:ascii="Comic Sans MS" w:hAnsi="Comic Sans MS" w:cs="Comic Sans MS"/>
          <w:sz w:val="22"/>
          <w:szCs w:val="22"/>
        </w:rPr>
      </w:pPr>
    </w:p>
    <w:p w:rsidR="00F371B7" w:rsidRDefault="00F371B7">
      <w:pPr>
        <w:rPr>
          <w:rFonts w:ascii="Comic Sans MS" w:hAnsi="Comic Sans MS" w:cs="Comic Sans MS"/>
          <w:sz w:val="22"/>
          <w:szCs w:val="22"/>
        </w:rPr>
      </w:pPr>
      <w:r>
        <w:rPr>
          <w:rFonts w:ascii="Comic Sans MS" w:hAnsi="Comic Sans MS" w:cs="Comic Sans MS"/>
          <w:sz w:val="22"/>
          <w:szCs w:val="22"/>
        </w:rPr>
        <w:t xml:space="preserve">Le président remercie chaleureusement les membres présents pour leur participation active et leur attachement </w:t>
      </w:r>
      <w:r w:rsidR="002C503B">
        <w:rPr>
          <w:rFonts w:ascii="Comic Sans MS" w:hAnsi="Comic Sans MS" w:cs="Comic Sans MS"/>
          <w:sz w:val="22"/>
          <w:szCs w:val="22"/>
        </w:rPr>
        <w:t>a</w:t>
      </w:r>
      <w:r>
        <w:rPr>
          <w:rFonts w:ascii="Comic Sans MS" w:hAnsi="Comic Sans MS" w:cs="Comic Sans MS"/>
          <w:sz w:val="22"/>
          <w:szCs w:val="22"/>
        </w:rPr>
        <w:t xml:space="preserve"> leur club et leur donne rendez-vous devant un verre pour poursuivre les discussions. </w:t>
      </w:r>
    </w:p>
    <w:p w:rsidR="00F371B7" w:rsidRDefault="00F371B7">
      <w:pPr>
        <w:ind w:left="360"/>
        <w:rPr>
          <w:rFonts w:ascii="Comic Sans MS" w:hAnsi="Comic Sans MS" w:cs="Comic Sans MS"/>
          <w:sz w:val="22"/>
          <w:szCs w:val="22"/>
        </w:rPr>
      </w:pPr>
    </w:p>
    <w:p w:rsidR="00F371B7" w:rsidRDefault="00F371B7">
      <w:pPr>
        <w:rPr>
          <w:rFonts w:ascii="Comic Sans MS" w:hAnsi="Comic Sans MS" w:cs="Comic Sans MS"/>
          <w:sz w:val="22"/>
          <w:szCs w:val="22"/>
        </w:rPr>
      </w:pPr>
      <w:r>
        <w:rPr>
          <w:rFonts w:ascii="Comic Sans MS" w:hAnsi="Comic Sans MS" w:cs="Comic Sans MS"/>
          <w:sz w:val="22"/>
          <w:szCs w:val="22"/>
        </w:rPr>
        <w:t>Le Président</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Le Secrétaire Général</w:t>
      </w:r>
    </w:p>
    <w:p w:rsidR="00F371B7" w:rsidRDefault="00F371B7">
      <w:pPr>
        <w:tabs>
          <w:tab w:val="left" w:pos="993"/>
        </w:tabs>
      </w:pPr>
      <w:r>
        <w:rPr>
          <w:rFonts w:ascii="Comic Sans MS" w:hAnsi="Comic Sans MS" w:cs="Comic Sans MS"/>
          <w:sz w:val="22"/>
          <w:szCs w:val="22"/>
        </w:rPr>
        <w:t>M. Lhuillier</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F. Forge</w:t>
      </w:r>
    </w:p>
    <w:sectPr w:rsidR="00F371B7" w:rsidSect="004E5B5A">
      <w:footerReference w:type="default" r:id="rId10"/>
      <w:pgSz w:w="11905" w:h="16837"/>
      <w:pgMar w:top="1160" w:right="1418" w:bottom="1559" w:left="1418" w:header="930" w:footer="2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70" w:rsidRDefault="00845B70">
      <w:pPr>
        <w:spacing w:after="0"/>
      </w:pPr>
      <w:r>
        <w:separator/>
      </w:r>
    </w:p>
  </w:endnote>
  <w:endnote w:type="continuationSeparator" w:id="0">
    <w:p w:rsidR="00845B70" w:rsidRDefault="00845B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NewsGothicMorse">
    <w:altName w:val="Courier New"/>
    <w:charset w:val="00"/>
    <w:family w:val="auto"/>
    <w:pitch w:val="variable"/>
    <w:sig w:usb0="00000000" w:usb1="00000000" w:usb2="00000000" w:usb3="00000000" w:csb0="00000000" w:csb1="00000000"/>
  </w:font>
  <w:font w:name="Myriad Pro">
    <w:altName w:val="Arial"/>
    <w:panose1 w:val="00000000000000000000"/>
    <w:charset w:val="00"/>
    <w:family w:val="swiss"/>
    <w:notTrueType/>
    <w:pitch w:val="variable"/>
    <w:sig w:usb0="00000001"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B7" w:rsidRDefault="00F371B7">
    <w:pPr>
      <w:keepNext/>
      <w:widowControl w:val="0"/>
      <w:autoSpaceDE w:val="0"/>
      <w:jc w:val="center"/>
      <w:rPr>
        <w:rFonts w:ascii="Comic Sans MS" w:hAnsi="Comic Sans MS" w:cs="Comic Sans MS"/>
        <w:color w:val="000000"/>
        <w:sz w:val="16"/>
        <w:szCs w:val="16"/>
      </w:rPr>
    </w:pPr>
    <w:r>
      <w:rPr>
        <w:rFonts w:ascii="Comic Sans MS" w:hAnsi="Comic Sans MS" w:cs="Comic Sans MS"/>
        <w:color w:val="000000"/>
        <w:sz w:val="16"/>
        <w:szCs w:val="16"/>
      </w:rPr>
      <w:t xml:space="preserve">Maison de l'Europe et de la vie Associative </w:t>
    </w:r>
  </w:p>
  <w:p w:rsidR="00F371B7" w:rsidRDefault="00F371B7">
    <w:pPr>
      <w:keepNext/>
      <w:widowControl w:val="0"/>
      <w:autoSpaceDE w:val="0"/>
      <w:jc w:val="center"/>
      <w:rPr>
        <w:rFonts w:ascii="Comic Sans MS" w:hAnsi="Comic Sans MS" w:cs="Comic Sans MS"/>
        <w:color w:val="000000"/>
        <w:sz w:val="16"/>
        <w:szCs w:val="16"/>
      </w:rPr>
    </w:pPr>
    <w:r>
      <w:rPr>
        <w:rFonts w:ascii="Comic Sans MS" w:hAnsi="Comic Sans MS" w:cs="Comic Sans MS"/>
        <w:color w:val="000000"/>
        <w:sz w:val="16"/>
        <w:szCs w:val="16"/>
      </w:rPr>
      <w:t>Hôtel Martin Sauveur, Rue Séverin Icard 13260 Cassis</w:t>
    </w:r>
  </w:p>
  <w:p w:rsidR="00F371B7" w:rsidRDefault="00F371B7">
    <w:pPr>
      <w:widowControl w:val="0"/>
      <w:autoSpaceDE w:val="0"/>
      <w:jc w:val="center"/>
    </w:pPr>
    <w:r>
      <w:rPr>
        <w:sz w:val="16"/>
        <w:szCs w:val="16"/>
      </w:rPr>
      <w:t xml:space="preserve">Tel. : 04 42 01 04 10 </w:t>
    </w:r>
    <w:hyperlink r:id="rId1" w:history="1">
      <w:r>
        <w:rPr>
          <w:rStyle w:val="Lienhypertexte"/>
          <w:rFonts w:ascii="Comic Sans MS" w:hAnsi="Comic Sans MS"/>
        </w:rPr>
        <w:t>http://www.cnpm.fr</w:t>
      </w:r>
    </w:hyperlink>
    <w:r>
      <w:rPr>
        <w:sz w:val="16"/>
        <w:szCs w:val="16"/>
      </w:rPr>
      <w:t xml:space="preserve">      Email : </w:t>
    </w:r>
    <w:hyperlink r:id="rId2" w:history="1">
      <w:r>
        <w:rPr>
          <w:rStyle w:val="Lienhypertexte"/>
          <w:rFonts w:ascii="Comic Sans MS" w:hAnsi="Comic Sans MS"/>
        </w:rPr>
        <w:t>cnpm@free.fr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70" w:rsidRDefault="00845B70">
      <w:pPr>
        <w:spacing w:after="0"/>
      </w:pPr>
      <w:r>
        <w:separator/>
      </w:r>
    </w:p>
  </w:footnote>
  <w:footnote w:type="continuationSeparator" w:id="0">
    <w:p w:rsidR="00845B70" w:rsidRDefault="00845B7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E475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41"/>
      <w:lvlText w:val="o"/>
      <w:lvlJc w:val="left"/>
      <w:pPr>
        <w:tabs>
          <w:tab w:val="num" w:pos="1440"/>
        </w:tabs>
        <w:ind w:left="1440" w:hanging="360"/>
      </w:pPr>
      <w:rPr>
        <w:rFonts w:ascii="OpenSymbol" w:hAnsi="OpenSymbol"/>
      </w:rPr>
    </w:lvl>
  </w:abstractNum>
  <w:abstractNum w:abstractNumId="3">
    <w:nsid w:val="00000003"/>
    <w:multiLevelType w:val="singleLevel"/>
    <w:tmpl w:val="00000003"/>
    <w:name w:val="WW8Num3"/>
    <w:lvl w:ilvl="0">
      <w:start w:val="1"/>
      <w:numFmt w:val="bullet"/>
      <w:pStyle w:val="Listepuces21"/>
      <w:lvlText w:val=""/>
      <w:lvlJc w:val="left"/>
      <w:pPr>
        <w:tabs>
          <w:tab w:val="num" w:pos="643"/>
        </w:tabs>
        <w:ind w:left="643" w:hanging="360"/>
      </w:pPr>
      <w:rPr>
        <w:rFonts w:ascii="Symbol" w:hAnsi="Symbol"/>
      </w:rPr>
    </w:lvl>
  </w:abstractNum>
  <w:abstractNum w:abstractNumId="4">
    <w:nsid w:val="00000004"/>
    <w:multiLevelType w:val="singleLevel"/>
    <w:tmpl w:val="00000004"/>
    <w:name w:val="WW8Num4"/>
    <w:lvl w:ilvl="0">
      <w:start w:val="1"/>
      <w:numFmt w:val="bullet"/>
      <w:pStyle w:val="Listepuces1"/>
      <w:lvlText w:val=""/>
      <w:lvlJc w:val="left"/>
      <w:pPr>
        <w:tabs>
          <w:tab w:val="num" w:pos="360"/>
        </w:tabs>
        <w:ind w:left="360" w:hanging="360"/>
      </w:pPr>
      <w:rPr>
        <w:rFonts w:ascii="Symbol" w:hAnsi="Symbol"/>
      </w:rPr>
    </w:lvl>
  </w:abstractNum>
  <w:abstractNum w:abstractNumId="5">
    <w:nsid w:val="00000005"/>
    <w:multiLevelType w:val="singleLevel"/>
    <w:tmpl w:val="00000005"/>
    <w:name w:val="WW8Num5"/>
    <w:lvl w:ilvl="0">
      <w:start w:val="1"/>
      <w:numFmt w:val="bullet"/>
      <w:pStyle w:val="PUCEFPSGRASSE"/>
      <w:lvlText w:val=""/>
      <w:lvlJc w:val="left"/>
      <w:pPr>
        <w:tabs>
          <w:tab w:val="num" w:pos="720"/>
        </w:tabs>
        <w:ind w:left="720" w:hanging="360"/>
      </w:pPr>
      <w:rPr>
        <w:rFonts w:ascii="Symbol" w:hAnsi="Symbol"/>
        <w:color w:val="auto"/>
        <w:sz w:val="16"/>
      </w:rPr>
    </w:lvl>
  </w:abstractNum>
  <w:abstractNum w:abstractNumId="6">
    <w:nsid w:val="00000006"/>
    <w:multiLevelType w:val="singleLevel"/>
    <w:tmpl w:val="00000006"/>
    <w:name w:val="WW8Num6"/>
    <w:lvl w:ilvl="0">
      <w:numFmt w:val="bullet"/>
      <w:pStyle w:val="in24"/>
      <w:lvlText w:val="-"/>
      <w:lvlJc w:val="left"/>
      <w:pPr>
        <w:tabs>
          <w:tab w:val="num" w:pos="1211"/>
        </w:tabs>
        <w:ind w:left="1211" w:hanging="360"/>
      </w:pPr>
      <w:rPr>
        <w:rFonts w:ascii="OpenSymbol" w:hAnsi="OpenSymbol" w:cs="Times New Roman"/>
      </w:rPr>
    </w:lvl>
  </w:abstractNum>
  <w:abstractNum w:abstractNumId="7">
    <w:nsid w:val="00000007"/>
    <w:multiLevelType w:val="singleLevel"/>
    <w:tmpl w:val="00000007"/>
    <w:name w:val="WW8Num7"/>
    <w:lvl w:ilvl="0">
      <w:start w:val="1"/>
      <w:numFmt w:val="bullet"/>
      <w:pStyle w:val="pucetab"/>
      <w:lvlText w:val=""/>
      <w:lvlJc w:val="left"/>
      <w:pPr>
        <w:tabs>
          <w:tab w:val="num" w:pos="1080"/>
        </w:tabs>
        <w:ind w:left="1080" w:hanging="360"/>
      </w:pPr>
      <w:rPr>
        <w:rFonts w:ascii="Wingdings" w:hAnsi="Wingdings"/>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9"/>
    <w:multiLevelType w:val="singleLevel"/>
    <w:tmpl w:val="00000009"/>
    <w:name w:val="WW8Num9"/>
    <w:lvl w:ilvl="0">
      <w:start w:val="1"/>
      <w:numFmt w:val="bullet"/>
      <w:pStyle w:val="listepuce5"/>
      <w:lvlText w:val="o"/>
      <w:lvlJc w:val="left"/>
      <w:pPr>
        <w:tabs>
          <w:tab w:val="num" w:pos="2098"/>
        </w:tabs>
        <w:ind w:left="2098" w:hanging="397"/>
      </w:pPr>
      <w:rPr>
        <w:rFonts w:ascii="OpenSymbol" w:hAnsi="OpenSymbol"/>
      </w:rPr>
    </w:lvl>
  </w:abstractNum>
  <w:abstractNum w:abstractNumId="10">
    <w:nsid w:val="0000000A"/>
    <w:multiLevelType w:val="singleLevel"/>
    <w:tmpl w:val="0000000A"/>
    <w:name w:val="WW8Num10"/>
    <w:lvl w:ilvl="0">
      <w:start w:val="1"/>
      <w:numFmt w:val="bullet"/>
      <w:pStyle w:val="listepucefps"/>
      <w:lvlText w:val=""/>
      <w:lvlJc w:val="left"/>
      <w:pPr>
        <w:tabs>
          <w:tab w:val="num" w:pos="720"/>
        </w:tabs>
        <w:ind w:left="720" w:hanging="360"/>
      </w:pPr>
      <w:rPr>
        <w:rFonts w:ascii="Symbol" w:hAnsi="Symbol"/>
      </w:rPr>
    </w:lvl>
  </w:abstractNum>
  <w:abstractNum w:abstractNumId="11">
    <w:nsid w:val="00E21793"/>
    <w:multiLevelType w:val="hybridMultilevel"/>
    <w:tmpl w:val="1EE8F3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217584F"/>
    <w:multiLevelType w:val="hybridMultilevel"/>
    <w:tmpl w:val="3400701E"/>
    <w:lvl w:ilvl="0" w:tplc="0409000F">
      <w:start w:val="1"/>
      <w:numFmt w:val="decimal"/>
      <w:lvlText w:val="%1."/>
      <w:lvlJc w:val="left"/>
      <w:pPr>
        <w:tabs>
          <w:tab w:val="num" w:pos="720"/>
        </w:tabs>
        <w:ind w:left="720" w:hanging="360"/>
      </w:pPr>
    </w:lvl>
    <w:lvl w:ilvl="1" w:tplc="5A469E86">
      <w:start w:val="1"/>
      <w:numFmt w:val="bullet"/>
      <w:pStyle w:val="Listepuces3"/>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085E5B"/>
    <w:multiLevelType w:val="hybridMultilevel"/>
    <w:tmpl w:val="E3AC04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9745D56"/>
    <w:multiLevelType w:val="hybridMultilevel"/>
    <w:tmpl w:val="0890E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0D56DF4"/>
    <w:multiLevelType w:val="hybridMultilevel"/>
    <w:tmpl w:val="ABCA0D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26F29BA"/>
    <w:multiLevelType w:val="hybridMultilevel"/>
    <w:tmpl w:val="FD80BD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354160A"/>
    <w:multiLevelType w:val="hybridMultilevel"/>
    <w:tmpl w:val="FC5638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E35597F"/>
    <w:multiLevelType w:val="hybridMultilevel"/>
    <w:tmpl w:val="4C0600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0486428"/>
    <w:multiLevelType w:val="hybridMultilevel"/>
    <w:tmpl w:val="5C56A7B4"/>
    <w:lvl w:ilvl="0" w:tplc="4C48E904">
      <w:start w:val="1"/>
      <w:numFmt w:val="bullet"/>
      <w:lvlText w:val="•"/>
      <w:lvlJc w:val="left"/>
      <w:pPr>
        <w:tabs>
          <w:tab w:val="num" w:pos="1080"/>
        </w:tabs>
        <w:ind w:left="1080" w:hanging="360"/>
      </w:pPr>
      <w:rPr>
        <w:rFonts w:ascii="Times New Roman" w:hAnsi="Times New Roman" w:hint="default"/>
      </w:rPr>
    </w:lvl>
    <w:lvl w:ilvl="1" w:tplc="FBE63F8E">
      <w:start w:val="185"/>
      <w:numFmt w:val="bullet"/>
      <w:lvlText w:val="–"/>
      <w:lvlJc w:val="left"/>
      <w:pPr>
        <w:tabs>
          <w:tab w:val="num" w:pos="1800"/>
        </w:tabs>
        <w:ind w:left="1800" w:hanging="360"/>
      </w:pPr>
      <w:rPr>
        <w:rFonts w:ascii="Times New Roman" w:hAnsi="Times New Roman" w:hint="default"/>
      </w:rPr>
    </w:lvl>
    <w:lvl w:ilvl="2" w:tplc="AD0E634C" w:tentative="1">
      <w:start w:val="1"/>
      <w:numFmt w:val="bullet"/>
      <w:lvlText w:val="•"/>
      <w:lvlJc w:val="left"/>
      <w:pPr>
        <w:tabs>
          <w:tab w:val="num" w:pos="2520"/>
        </w:tabs>
        <w:ind w:left="2520" w:hanging="360"/>
      </w:pPr>
      <w:rPr>
        <w:rFonts w:ascii="Times New Roman" w:hAnsi="Times New Roman" w:hint="default"/>
      </w:rPr>
    </w:lvl>
    <w:lvl w:ilvl="3" w:tplc="B19C4CA8" w:tentative="1">
      <w:start w:val="1"/>
      <w:numFmt w:val="bullet"/>
      <w:lvlText w:val="•"/>
      <w:lvlJc w:val="left"/>
      <w:pPr>
        <w:tabs>
          <w:tab w:val="num" w:pos="3240"/>
        </w:tabs>
        <w:ind w:left="3240" w:hanging="360"/>
      </w:pPr>
      <w:rPr>
        <w:rFonts w:ascii="Times New Roman" w:hAnsi="Times New Roman" w:hint="default"/>
      </w:rPr>
    </w:lvl>
    <w:lvl w:ilvl="4" w:tplc="2C2E2906" w:tentative="1">
      <w:start w:val="1"/>
      <w:numFmt w:val="bullet"/>
      <w:lvlText w:val="•"/>
      <w:lvlJc w:val="left"/>
      <w:pPr>
        <w:tabs>
          <w:tab w:val="num" w:pos="3960"/>
        </w:tabs>
        <w:ind w:left="3960" w:hanging="360"/>
      </w:pPr>
      <w:rPr>
        <w:rFonts w:ascii="Times New Roman" w:hAnsi="Times New Roman" w:hint="default"/>
      </w:rPr>
    </w:lvl>
    <w:lvl w:ilvl="5" w:tplc="1D384EBC" w:tentative="1">
      <w:start w:val="1"/>
      <w:numFmt w:val="bullet"/>
      <w:lvlText w:val="•"/>
      <w:lvlJc w:val="left"/>
      <w:pPr>
        <w:tabs>
          <w:tab w:val="num" w:pos="4680"/>
        </w:tabs>
        <w:ind w:left="4680" w:hanging="360"/>
      </w:pPr>
      <w:rPr>
        <w:rFonts w:ascii="Times New Roman" w:hAnsi="Times New Roman" w:hint="default"/>
      </w:rPr>
    </w:lvl>
    <w:lvl w:ilvl="6" w:tplc="DD327D60" w:tentative="1">
      <w:start w:val="1"/>
      <w:numFmt w:val="bullet"/>
      <w:lvlText w:val="•"/>
      <w:lvlJc w:val="left"/>
      <w:pPr>
        <w:tabs>
          <w:tab w:val="num" w:pos="5400"/>
        </w:tabs>
        <w:ind w:left="5400" w:hanging="360"/>
      </w:pPr>
      <w:rPr>
        <w:rFonts w:ascii="Times New Roman" w:hAnsi="Times New Roman" w:hint="default"/>
      </w:rPr>
    </w:lvl>
    <w:lvl w:ilvl="7" w:tplc="51FCCBAA" w:tentative="1">
      <w:start w:val="1"/>
      <w:numFmt w:val="bullet"/>
      <w:lvlText w:val="•"/>
      <w:lvlJc w:val="left"/>
      <w:pPr>
        <w:tabs>
          <w:tab w:val="num" w:pos="6120"/>
        </w:tabs>
        <w:ind w:left="6120" w:hanging="360"/>
      </w:pPr>
      <w:rPr>
        <w:rFonts w:ascii="Times New Roman" w:hAnsi="Times New Roman" w:hint="default"/>
      </w:rPr>
    </w:lvl>
    <w:lvl w:ilvl="8" w:tplc="B59EF340" w:tentative="1">
      <w:start w:val="1"/>
      <w:numFmt w:val="bullet"/>
      <w:lvlText w:val="•"/>
      <w:lvlJc w:val="left"/>
      <w:pPr>
        <w:tabs>
          <w:tab w:val="num" w:pos="6840"/>
        </w:tabs>
        <w:ind w:left="6840" w:hanging="360"/>
      </w:pPr>
      <w:rPr>
        <w:rFonts w:ascii="Times New Roman" w:hAnsi="Times New Roman" w:hint="default"/>
      </w:rPr>
    </w:lvl>
  </w:abstractNum>
  <w:abstractNum w:abstractNumId="20">
    <w:nsid w:val="32DC5DE9"/>
    <w:multiLevelType w:val="hybridMultilevel"/>
    <w:tmpl w:val="177411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B7C5042"/>
    <w:multiLevelType w:val="hybridMultilevel"/>
    <w:tmpl w:val="510EFA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F9E5555"/>
    <w:multiLevelType w:val="hybridMultilevel"/>
    <w:tmpl w:val="17A80B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FC2248C"/>
    <w:multiLevelType w:val="hybridMultilevel"/>
    <w:tmpl w:val="8976E7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0FE13A9"/>
    <w:multiLevelType w:val="hybridMultilevel"/>
    <w:tmpl w:val="D44E31AC"/>
    <w:lvl w:ilvl="0" w:tplc="F0A47EB2">
      <w:start w:val="1"/>
      <w:numFmt w:val="bullet"/>
      <w:lvlText w:val="–"/>
      <w:lvlJc w:val="left"/>
      <w:pPr>
        <w:tabs>
          <w:tab w:val="num" w:pos="720"/>
        </w:tabs>
        <w:ind w:left="720" w:hanging="360"/>
      </w:pPr>
      <w:rPr>
        <w:rFonts w:ascii="Times New Roman" w:hAnsi="Times New Roman" w:hint="default"/>
      </w:rPr>
    </w:lvl>
    <w:lvl w:ilvl="1" w:tplc="FEAEEFE2">
      <w:start w:val="1"/>
      <w:numFmt w:val="bullet"/>
      <w:lvlText w:val="–"/>
      <w:lvlJc w:val="left"/>
      <w:pPr>
        <w:tabs>
          <w:tab w:val="num" w:pos="1440"/>
        </w:tabs>
        <w:ind w:left="1440" w:hanging="360"/>
      </w:pPr>
      <w:rPr>
        <w:rFonts w:ascii="Times New Roman" w:hAnsi="Times New Roman" w:hint="default"/>
      </w:rPr>
    </w:lvl>
    <w:lvl w:ilvl="2" w:tplc="40F43BC6" w:tentative="1">
      <w:start w:val="1"/>
      <w:numFmt w:val="bullet"/>
      <w:lvlText w:val="–"/>
      <w:lvlJc w:val="left"/>
      <w:pPr>
        <w:tabs>
          <w:tab w:val="num" w:pos="2160"/>
        </w:tabs>
        <w:ind w:left="2160" w:hanging="360"/>
      </w:pPr>
      <w:rPr>
        <w:rFonts w:ascii="Times New Roman" w:hAnsi="Times New Roman" w:hint="default"/>
      </w:rPr>
    </w:lvl>
    <w:lvl w:ilvl="3" w:tplc="AC024C50" w:tentative="1">
      <w:start w:val="1"/>
      <w:numFmt w:val="bullet"/>
      <w:lvlText w:val="–"/>
      <w:lvlJc w:val="left"/>
      <w:pPr>
        <w:tabs>
          <w:tab w:val="num" w:pos="2880"/>
        </w:tabs>
        <w:ind w:left="2880" w:hanging="360"/>
      </w:pPr>
      <w:rPr>
        <w:rFonts w:ascii="Times New Roman" w:hAnsi="Times New Roman" w:hint="default"/>
      </w:rPr>
    </w:lvl>
    <w:lvl w:ilvl="4" w:tplc="0AF47020" w:tentative="1">
      <w:start w:val="1"/>
      <w:numFmt w:val="bullet"/>
      <w:lvlText w:val="–"/>
      <w:lvlJc w:val="left"/>
      <w:pPr>
        <w:tabs>
          <w:tab w:val="num" w:pos="3600"/>
        </w:tabs>
        <w:ind w:left="3600" w:hanging="360"/>
      </w:pPr>
      <w:rPr>
        <w:rFonts w:ascii="Times New Roman" w:hAnsi="Times New Roman" w:hint="default"/>
      </w:rPr>
    </w:lvl>
    <w:lvl w:ilvl="5" w:tplc="13E461F0" w:tentative="1">
      <w:start w:val="1"/>
      <w:numFmt w:val="bullet"/>
      <w:lvlText w:val="–"/>
      <w:lvlJc w:val="left"/>
      <w:pPr>
        <w:tabs>
          <w:tab w:val="num" w:pos="4320"/>
        </w:tabs>
        <w:ind w:left="4320" w:hanging="360"/>
      </w:pPr>
      <w:rPr>
        <w:rFonts w:ascii="Times New Roman" w:hAnsi="Times New Roman" w:hint="default"/>
      </w:rPr>
    </w:lvl>
    <w:lvl w:ilvl="6" w:tplc="924E2054" w:tentative="1">
      <w:start w:val="1"/>
      <w:numFmt w:val="bullet"/>
      <w:lvlText w:val="–"/>
      <w:lvlJc w:val="left"/>
      <w:pPr>
        <w:tabs>
          <w:tab w:val="num" w:pos="5040"/>
        </w:tabs>
        <w:ind w:left="5040" w:hanging="360"/>
      </w:pPr>
      <w:rPr>
        <w:rFonts w:ascii="Times New Roman" w:hAnsi="Times New Roman" w:hint="default"/>
      </w:rPr>
    </w:lvl>
    <w:lvl w:ilvl="7" w:tplc="886C247C" w:tentative="1">
      <w:start w:val="1"/>
      <w:numFmt w:val="bullet"/>
      <w:lvlText w:val="–"/>
      <w:lvlJc w:val="left"/>
      <w:pPr>
        <w:tabs>
          <w:tab w:val="num" w:pos="5760"/>
        </w:tabs>
        <w:ind w:left="5760" w:hanging="360"/>
      </w:pPr>
      <w:rPr>
        <w:rFonts w:ascii="Times New Roman" w:hAnsi="Times New Roman" w:hint="default"/>
      </w:rPr>
    </w:lvl>
    <w:lvl w:ilvl="8" w:tplc="28CC881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623CFD"/>
    <w:multiLevelType w:val="hybridMultilevel"/>
    <w:tmpl w:val="4336D0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47E128B"/>
    <w:multiLevelType w:val="hybridMultilevel"/>
    <w:tmpl w:val="D2DE39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9006D46"/>
    <w:multiLevelType w:val="hybridMultilevel"/>
    <w:tmpl w:val="B0ECC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E41C1E"/>
    <w:multiLevelType w:val="hybridMultilevel"/>
    <w:tmpl w:val="D5B88E78"/>
    <w:lvl w:ilvl="0" w:tplc="040C0001">
      <w:start w:val="1"/>
      <w:numFmt w:val="bullet"/>
      <w:lvlText w:val=""/>
      <w:lvlJc w:val="left"/>
      <w:pPr>
        <w:tabs>
          <w:tab w:val="num" w:pos="840"/>
        </w:tabs>
        <w:ind w:left="840" w:hanging="360"/>
      </w:pPr>
      <w:rPr>
        <w:rFonts w:ascii="Symbol" w:hAnsi="Symbol" w:hint="default"/>
      </w:rPr>
    </w:lvl>
    <w:lvl w:ilvl="1" w:tplc="6BEC97BE">
      <w:start w:val="1"/>
      <w:numFmt w:val="bullet"/>
      <w:lvlText w:val=""/>
      <w:lvlJc w:val="left"/>
      <w:pPr>
        <w:tabs>
          <w:tab w:val="num" w:pos="1560"/>
        </w:tabs>
        <w:ind w:left="1560" w:hanging="360"/>
      </w:pPr>
      <w:rPr>
        <w:rFonts w:ascii="Wingdings" w:hAnsi="Wingdings"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9">
    <w:nsid w:val="7E5967E5"/>
    <w:multiLevelType w:val="hybridMultilevel"/>
    <w:tmpl w:val="7E806A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3"/>
  </w:num>
  <w:num w:numId="13">
    <w:abstractNumId w:val="11"/>
  </w:num>
  <w:num w:numId="14">
    <w:abstractNumId w:val="17"/>
  </w:num>
  <w:num w:numId="15">
    <w:abstractNumId w:val="25"/>
  </w:num>
  <w:num w:numId="16">
    <w:abstractNumId w:val="19"/>
  </w:num>
  <w:num w:numId="17">
    <w:abstractNumId w:val="24"/>
  </w:num>
  <w:num w:numId="18">
    <w:abstractNumId w:val="18"/>
  </w:num>
  <w:num w:numId="19">
    <w:abstractNumId w:val="12"/>
  </w:num>
  <w:num w:numId="20">
    <w:abstractNumId w:val="22"/>
  </w:num>
  <w:num w:numId="21">
    <w:abstractNumId w:val="16"/>
  </w:num>
  <w:num w:numId="22">
    <w:abstractNumId w:val="20"/>
  </w:num>
  <w:num w:numId="23">
    <w:abstractNumId w:val="23"/>
  </w:num>
  <w:num w:numId="24">
    <w:abstractNumId w:val="29"/>
  </w:num>
  <w:num w:numId="25">
    <w:abstractNumId w:val="26"/>
  </w:num>
  <w:num w:numId="26">
    <w:abstractNumId w:val="15"/>
  </w:num>
  <w:num w:numId="27">
    <w:abstractNumId w:val="21"/>
  </w:num>
  <w:num w:numId="28">
    <w:abstractNumId w:val="28"/>
  </w:num>
  <w:num w:numId="29">
    <w:abstractNumId w:val="27"/>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37218"/>
    <w:rsid w:val="000758AD"/>
    <w:rsid w:val="000D6566"/>
    <w:rsid w:val="000E6B97"/>
    <w:rsid w:val="00127C59"/>
    <w:rsid w:val="00130A7A"/>
    <w:rsid w:val="0014169A"/>
    <w:rsid w:val="00152003"/>
    <w:rsid w:val="00157D3A"/>
    <w:rsid w:val="001D7FC3"/>
    <w:rsid w:val="00255326"/>
    <w:rsid w:val="00255EB7"/>
    <w:rsid w:val="002C503B"/>
    <w:rsid w:val="002D2A9D"/>
    <w:rsid w:val="002D5446"/>
    <w:rsid w:val="00314A43"/>
    <w:rsid w:val="00315F54"/>
    <w:rsid w:val="0033368D"/>
    <w:rsid w:val="00347293"/>
    <w:rsid w:val="003573BA"/>
    <w:rsid w:val="003E6552"/>
    <w:rsid w:val="00437218"/>
    <w:rsid w:val="00446EC9"/>
    <w:rsid w:val="004933CF"/>
    <w:rsid w:val="004B0693"/>
    <w:rsid w:val="004C4F33"/>
    <w:rsid w:val="004E5B5A"/>
    <w:rsid w:val="004E6CF4"/>
    <w:rsid w:val="004F7D4C"/>
    <w:rsid w:val="0053598D"/>
    <w:rsid w:val="00580F39"/>
    <w:rsid w:val="00585246"/>
    <w:rsid w:val="005A0FB5"/>
    <w:rsid w:val="005A1F8C"/>
    <w:rsid w:val="005A7E83"/>
    <w:rsid w:val="005B017C"/>
    <w:rsid w:val="005E3AD7"/>
    <w:rsid w:val="005E4346"/>
    <w:rsid w:val="005E4776"/>
    <w:rsid w:val="00602475"/>
    <w:rsid w:val="00616030"/>
    <w:rsid w:val="00616D31"/>
    <w:rsid w:val="00621A78"/>
    <w:rsid w:val="00672E78"/>
    <w:rsid w:val="0068074B"/>
    <w:rsid w:val="00686BA4"/>
    <w:rsid w:val="006A14C3"/>
    <w:rsid w:val="006B7D66"/>
    <w:rsid w:val="006E2EF3"/>
    <w:rsid w:val="006E51D6"/>
    <w:rsid w:val="00755B2F"/>
    <w:rsid w:val="007A2A6D"/>
    <w:rsid w:val="007D1BF3"/>
    <w:rsid w:val="007F717C"/>
    <w:rsid w:val="008257D9"/>
    <w:rsid w:val="00845B70"/>
    <w:rsid w:val="00854928"/>
    <w:rsid w:val="008634E7"/>
    <w:rsid w:val="00884D4B"/>
    <w:rsid w:val="008A7FB9"/>
    <w:rsid w:val="008E3C59"/>
    <w:rsid w:val="0092659B"/>
    <w:rsid w:val="00973197"/>
    <w:rsid w:val="00983EE4"/>
    <w:rsid w:val="009A39B7"/>
    <w:rsid w:val="009A3D45"/>
    <w:rsid w:val="009B0299"/>
    <w:rsid w:val="00A15337"/>
    <w:rsid w:val="00A159F2"/>
    <w:rsid w:val="00A249F0"/>
    <w:rsid w:val="00A766DF"/>
    <w:rsid w:val="00AA0961"/>
    <w:rsid w:val="00AB51E7"/>
    <w:rsid w:val="00AF43F6"/>
    <w:rsid w:val="00B057D6"/>
    <w:rsid w:val="00B20F5C"/>
    <w:rsid w:val="00B86AC5"/>
    <w:rsid w:val="00B86ADB"/>
    <w:rsid w:val="00BB2A91"/>
    <w:rsid w:val="00BF3791"/>
    <w:rsid w:val="00C05462"/>
    <w:rsid w:val="00C07316"/>
    <w:rsid w:val="00CF5BA6"/>
    <w:rsid w:val="00D16799"/>
    <w:rsid w:val="00D41038"/>
    <w:rsid w:val="00D654E1"/>
    <w:rsid w:val="00D9439C"/>
    <w:rsid w:val="00DC40B8"/>
    <w:rsid w:val="00E0243B"/>
    <w:rsid w:val="00E17391"/>
    <w:rsid w:val="00E252E8"/>
    <w:rsid w:val="00E61C45"/>
    <w:rsid w:val="00ED10F6"/>
    <w:rsid w:val="00F10885"/>
    <w:rsid w:val="00F31C01"/>
    <w:rsid w:val="00F371B7"/>
    <w:rsid w:val="00F6766E"/>
    <w:rsid w:val="00F70D0C"/>
    <w:rsid w:val="00F83DA7"/>
    <w:rsid w:val="00FC5BF8"/>
    <w:rsid w:val="00FF42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5A"/>
    <w:pPr>
      <w:suppressAutoHyphens/>
      <w:spacing w:after="60"/>
      <w:jc w:val="both"/>
    </w:pPr>
    <w:rPr>
      <w:rFonts w:ascii="Arial" w:hAnsi="Arial"/>
      <w:lang w:eastAsia="ar-SA"/>
    </w:rPr>
  </w:style>
  <w:style w:type="paragraph" w:styleId="Titre1">
    <w:name w:val="heading 1"/>
    <w:basedOn w:val="Normal"/>
    <w:next w:val="Normal"/>
    <w:qFormat/>
    <w:rsid w:val="004E5B5A"/>
    <w:pPr>
      <w:keepNext/>
      <w:numPr>
        <w:numId w:val="1"/>
      </w:numPr>
      <w:tabs>
        <w:tab w:val="left" w:pos="7938"/>
      </w:tabs>
      <w:spacing w:line="360" w:lineRule="exact"/>
      <w:outlineLvl w:val="0"/>
    </w:pPr>
    <w:rPr>
      <w:rFonts w:cs="Arial"/>
      <w:b/>
      <w:sz w:val="28"/>
    </w:rPr>
  </w:style>
  <w:style w:type="paragraph" w:styleId="Titre2">
    <w:name w:val="heading 2"/>
    <w:basedOn w:val="Normal"/>
    <w:next w:val="Normal"/>
    <w:qFormat/>
    <w:rsid w:val="004E5B5A"/>
    <w:pPr>
      <w:keepNext/>
      <w:numPr>
        <w:ilvl w:val="1"/>
        <w:numId w:val="1"/>
      </w:numPr>
      <w:spacing w:before="240"/>
      <w:ind w:left="0" w:right="-567" w:firstLine="0"/>
      <w:outlineLvl w:val="1"/>
    </w:pPr>
    <w:rPr>
      <w:rFonts w:eastAsia="Arial Unicode MS" w:cs="Arial"/>
      <w:b/>
      <w:bCs/>
      <w:iCs/>
      <w:color w:val="000080"/>
      <w:sz w:val="24"/>
      <w:szCs w:val="28"/>
      <w:u w:val="single"/>
    </w:rPr>
  </w:style>
  <w:style w:type="paragraph" w:styleId="Titre3">
    <w:name w:val="heading 3"/>
    <w:basedOn w:val="Normal"/>
    <w:next w:val="Normal"/>
    <w:qFormat/>
    <w:rsid w:val="004E5B5A"/>
    <w:pPr>
      <w:keepNext/>
      <w:numPr>
        <w:ilvl w:val="2"/>
        <w:numId w:val="1"/>
      </w:numPr>
      <w:spacing w:before="240"/>
      <w:outlineLvl w:val="2"/>
    </w:pPr>
    <w:rPr>
      <w:rFonts w:cs="Arial"/>
      <w:b/>
      <w:bCs/>
      <w:smallCaps/>
      <w:color w:val="000080"/>
      <w:sz w:val="24"/>
    </w:rPr>
  </w:style>
  <w:style w:type="paragraph" w:styleId="Titre4">
    <w:name w:val="heading 4"/>
    <w:basedOn w:val="Titre3"/>
    <w:next w:val="Normal"/>
    <w:qFormat/>
    <w:rsid w:val="004E5B5A"/>
    <w:pPr>
      <w:numPr>
        <w:ilvl w:val="3"/>
      </w:numPr>
      <w:spacing w:after="240"/>
      <w:jc w:val="left"/>
      <w:outlineLvl w:val="3"/>
    </w:pPr>
    <w:rPr>
      <w:iCs/>
      <w:sz w:val="20"/>
      <w:u w:val="single"/>
    </w:rPr>
  </w:style>
  <w:style w:type="paragraph" w:styleId="Titre5">
    <w:name w:val="heading 5"/>
    <w:basedOn w:val="Normal"/>
    <w:next w:val="Normal"/>
    <w:qFormat/>
    <w:rsid w:val="004E5B5A"/>
    <w:pPr>
      <w:numPr>
        <w:ilvl w:val="4"/>
        <w:numId w:val="1"/>
      </w:numPr>
      <w:spacing w:line="360" w:lineRule="atLeast"/>
      <w:outlineLvl w:val="4"/>
    </w:pPr>
    <w:rPr>
      <w:b/>
      <w:i/>
      <w:iCs/>
      <w:color w:val="333399"/>
      <w:u w:val="single"/>
    </w:rPr>
  </w:style>
  <w:style w:type="paragraph" w:styleId="Titre6">
    <w:name w:val="heading 6"/>
    <w:basedOn w:val="Normal"/>
    <w:next w:val="Normal"/>
    <w:qFormat/>
    <w:rsid w:val="004E5B5A"/>
    <w:pPr>
      <w:numPr>
        <w:ilvl w:val="5"/>
        <w:numId w:val="1"/>
      </w:numPr>
      <w:spacing w:line="360" w:lineRule="atLeast"/>
      <w:outlineLvl w:val="5"/>
    </w:pPr>
    <w:rPr>
      <w:rFonts w:ascii="Times New Roman" w:hAnsi="Times New Roman"/>
      <w:u w:val="single"/>
    </w:rPr>
  </w:style>
  <w:style w:type="paragraph" w:styleId="Titre7">
    <w:name w:val="heading 7"/>
    <w:basedOn w:val="Normal"/>
    <w:next w:val="Normal"/>
    <w:qFormat/>
    <w:rsid w:val="004E5B5A"/>
    <w:pPr>
      <w:numPr>
        <w:ilvl w:val="6"/>
        <w:numId w:val="1"/>
      </w:numPr>
      <w:spacing w:line="360" w:lineRule="atLeast"/>
      <w:outlineLvl w:val="6"/>
    </w:pPr>
    <w:rPr>
      <w:rFonts w:ascii="Times New Roman" w:hAnsi="Times New Roman"/>
      <w:i/>
    </w:rPr>
  </w:style>
  <w:style w:type="paragraph" w:styleId="Titre8">
    <w:name w:val="heading 8"/>
    <w:basedOn w:val="Normal"/>
    <w:next w:val="Normal"/>
    <w:qFormat/>
    <w:rsid w:val="004E5B5A"/>
    <w:pPr>
      <w:numPr>
        <w:ilvl w:val="7"/>
        <w:numId w:val="1"/>
      </w:numPr>
      <w:spacing w:line="360" w:lineRule="atLeast"/>
      <w:outlineLvl w:val="7"/>
    </w:pPr>
    <w:rPr>
      <w:rFonts w:ascii="Times New Roman" w:hAnsi="Times New Roman"/>
      <w:i/>
    </w:rPr>
  </w:style>
  <w:style w:type="paragraph" w:styleId="Titre9">
    <w:name w:val="heading 9"/>
    <w:basedOn w:val="Normal"/>
    <w:next w:val="Normal"/>
    <w:qFormat/>
    <w:rsid w:val="004E5B5A"/>
    <w:pPr>
      <w:numPr>
        <w:ilvl w:val="8"/>
        <w:numId w:val="1"/>
      </w:numPr>
      <w:spacing w:line="360" w:lineRule="atLeast"/>
      <w:outlineLvl w:val="8"/>
    </w:pPr>
    <w:rPr>
      <w:rFonts w:ascii="Times New Roman" w:hAnsi="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4E5B5A"/>
    <w:rPr>
      <w:rFonts w:ascii="Symbol" w:hAnsi="Symbol"/>
    </w:rPr>
  </w:style>
  <w:style w:type="character" w:customStyle="1" w:styleId="WW8Num3z0">
    <w:name w:val="WW8Num3z0"/>
    <w:rsid w:val="004E5B5A"/>
    <w:rPr>
      <w:rFonts w:ascii="Symbol" w:hAnsi="Symbol"/>
    </w:rPr>
  </w:style>
  <w:style w:type="character" w:customStyle="1" w:styleId="WW8Num4z0">
    <w:name w:val="WW8Num4z0"/>
    <w:rsid w:val="004E5B5A"/>
    <w:rPr>
      <w:rFonts w:ascii="Symbol" w:hAnsi="Symbol"/>
    </w:rPr>
  </w:style>
  <w:style w:type="character" w:customStyle="1" w:styleId="WW8Num5z0">
    <w:name w:val="WW8Num5z0"/>
    <w:rsid w:val="004E5B5A"/>
    <w:rPr>
      <w:rFonts w:ascii="Symbol" w:hAnsi="Symbol"/>
      <w:color w:val="auto"/>
      <w:sz w:val="16"/>
    </w:rPr>
  </w:style>
  <w:style w:type="character" w:customStyle="1" w:styleId="WW8Num6z0">
    <w:name w:val="WW8Num6z0"/>
    <w:rsid w:val="004E5B5A"/>
    <w:rPr>
      <w:rFonts w:ascii="Symbol" w:eastAsia="Times New Roman" w:hAnsi="Symbol" w:cs="Times New Roman"/>
    </w:rPr>
  </w:style>
  <w:style w:type="character" w:customStyle="1" w:styleId="WW8Num7z0">
    <w:name w:val="WW8Num7z0"/>
    <w:rsid w:val="004E5B5A"/>
    <w:rPr>
      <w:rFonts w:ascii="Symbol" w:hAnsi="Symbol"/>
    </w:rPr>
  </w:style>
  <w:style w:type="character" w:customStyle="1" w:styleId="WW8Num8z0">
    <w:name w:val="WW8Num8z0"/>
    <w:rsid w:val="004E5B5A"/>
    <w:rPr>
      <w:rFonts w:ascii="Symbol" w:hAnsi="Symbol"/>
    </w:rPr>
  </w:style>
  <w:style w:type="character" w:customStyle="1" w:styleId="WW8Num8z1">
    <w:name w:val="WW8Num8z1"/>
    <w:rsid w:val="004E5B5A"/>
    <w:rPr>
      <w:rFonts w:ascii="Courier New" w:hAnsi="Courier New" w:cs="Courier New"/>
    </w:rPr>
  </w:style>
  <w:style w:type="character" w:customStyle="1" w:styleId="WW8Num8z3">
    <w:name w:val="WW8Num8z3"/>
    <w:rsid w:val="004E5B5A"/>
    <w:rPr>
      <w:rFonts w:ascii="Symbol" w:hAnsi="Symbol"/>
    </w:rPr>
  </w:style>
  <w:style w:type="character" w:customStyle="1" w:styleId="WW8Num9z0">
    <w:name w:val="WW8Num9z0"/>
    <w:rsid w:val="004E5B5A"/>
    <w:rPr>
      <w:rFonts w:ascii="Wingdings" w:hAnsi="Wingdings"/>
    </w:rPr>
  </w:style>
  <w:style w:type="character" w:customStyle="1" w:styleId="WW8Num10z0">
    <w:name w:val="WW8Num10z0"/>
    <w:rsid w:val="004E5B5A"/>
    <w:rPr>
      <w:rFonts w:ascii="Symbol" w:hAnsi="Symbol"/>
    </w:rPr>
  </w:style>
  <w:style w:type="character" w:customStyle="1" w:styleId="Absatz-Standardschriftart">
    <w:name w:val="Absatz-Standardschriftart"/>
    <w:rsid w:val="004E5B5A"/>
  </w:style>
  <w:style w:type="character" w:customStyle="1" w:styleId="WW-Absatz-Standardschriftart">
    <w:name w:val="WW-Absatz-Standardschriftart"/>
    <w:rsid w:val="004E5B5A"/>
  </w:style>
  <w:style w:type="character" w:customStyle="1" w:styleId="WW-Absatz-Standardschriftart1">
    <w:name w:val="WW-Absatz-Standardschriftart1"/>
    <w:rsid w:val="004E5B5A"/>
  </w:style>
  <w:style w:type="character" w:customStyle="1" w:styleId="WW8Num11z0">
    <w:name w:val="WW8Num11z0"/>
    <w:rsid w:val="004E5B5A"/>
    <w:rPr>
      <w:rFonts w:ascii="Symbol" w:eastAsia="Times New Roman" w:hAnsi="Symbol" w:cs="Times New Roman"/>
    </w:rPr>
  </w:style>
  <w:style w:type="character" w:customStyle="1" w:styleId="WW8Num12z0">
    <w:name w:val="WW8Num12z0"/>
    <w:rsid w:val="004E5B5A"/>
    <w:rPr>
      <w:rFonts w:ascii="Symbol" w:hAnsi="Symbol"/>
    </w:rPr>
  </w:style>
  <w:style w:type="character" w:customStyle="1" w:styleId="WW8Num13z0">
    <w:name w:val="WW8Num13z0"/>
    <w:rsid w:val="004E5B5A"/>
    <w:rPr>
      <w:rFonts w:ascii="Symbol" w:hAnsi="Symbol"/>
    </w:rPr>
  </w:style>
  <w:style w:type="character" w:customStyle="1" w:styleId="WW8Num14z0">
    <w:name w:val="WW8Num14z0"/>
    <w:rsid w:val="004E5B5A"/>
    <w:rPr>
      <w:rFonts w:ascii="Wingdings" w:hAnsi="Wingdings" w:cs="Wingdings"/>
    </w:rPr>
  </w:style>
  <w:style w:type="character" w:customStyle="1" w:styleId="WW8Num15z0">
    <w:name w:val="WW8Num15z0"/>
    <w:rsid w:val="004E5B5A"/>
    <w:rPr>
      <w:rFonts w:ascii="Symbol" w:hAnsi="Symbol"/>
    </w:rPr>
  </w:style>
  <w:style w:type="character" w:customStyle="1" w:styleId="WW-Absatz-Standardschriftart11">
    <w:name w:val="WW-Absatz-Standardschriftart11"/>
    <w:rsid w:val="004E5B5A"/>
  </w:style>
  <w:style w:type="character" w:customStyle="1" w:styleId="WW8Num5z1">
    <w:name w:val="WW8Num5z1"/>
    <w:rsid w:val="004E5B5A"/>
    <w:rPr>
      <w:rFonts w:ascii="Symbol" w:hAnsi="Symbol"/>
    </w:rPr>
  </w:style>
  <w:style w:type="character" w:customStyle="1" w:styleId="WW8Num5z2">
    <w:name w:val="WW8Num5z2"/>
    <w:rsid w:val="004E5B5A"/>
    <w:rPr>
      <w:rFonts w:ascii="Wingdings" w:hAnsi="Wingdings"/>
    </w:rPr>
  </w:style>
  <w:style w:type="character" w:customStyle="1" w:styleId="WW8Num5z4">
    <w:name w:val="WW8Num5z4"/>
    <w:rsid w:val="004E5B5A"/>
    <w:rPr>
      <w:rFonts w:ascii="Courier New" w:hAnsi="Courier New"/>
    </w:rPr>
  </w:style>
  <w:style w:type="character" w:customStyle="1" w:styleId="WW8Num6z1">
    <w:name w:val="WW8Num6z1"/>
    <w:rsid w:val="004E5B5A"/>
    <w:rPr>
      <w:rFonts w:ascii="Courier New" w:hAnsi="Courier New" w:cs="Courier New"/>
    </w:rPr>
  </w:style>
  <w:style w:type="character" w:customStyle="1" w:styleId="WW8Num6z2">
    <w:name w:val="WW8Num6z2"/>
    <w:rsid w:val="004E5B5A"/>
    <w:rPr>
      <w:rFonts w:ascii="Wingdings" w:hAnsi="Wingdings"/>
    </w:rPr>
  </w:style>
  <w:style w:type="character" w:customStyle="1" w:styleId="WW8Num6z3">
    <w:name w:val="WW8Num6z3"/>
    <w:rsid w:val="004E5B5A"/>
    <w:rPr>
      <w:rFonts w:ascii="Symbol" w:hAnsi="Symbol"/>
    </w:rPr>
  </w:style>
  <w:style w:type="character" w:customStyle="1" w:styleId="WW8Num7z1">
    <w:name w:val="WW8Num7z1"/>
    <w:rsid w:val="004E5B5A"/>
    <w:rPr>
      <w:rFonts w:ascii="Courier New" w:hAnsi="Courier New" w:cs="Courier New"/>
    </w:rPr>
  </w:style>
  <w:style w:type="character" w:customStyle="1" w:styleId="WW8Num7z2">
    <w:name w:val="WW8Num7z2"/>
    <w:rsid w:val="004E5B5A"/>
    <w:rPr>
      <w:rFonts w:ascii="Wingdings" w:hAnsi="Wingdings"/>
    </w:rPr>
  </w:style>
  <w:style w:type="character" w:customStyle="1" w:styleId="WW8Num8z2">
    <w:name w:val="WW8Num8z2"/>
    <w:rsid w:val="004E5B5A"/>
    <w:rPr>
      <w:rFonts w:ascii="Wingdings" w:hAnsi="Wingdings"/>
    </w:rPr>
  </w:style>
  <w:style w:type="character" w:customStyle="1" w:styleId="WW8Num9z1">
    <w:name w:val="WW8Num9z1"/>
    <w:rsid w:val="004E5B5A"/>
    <w:rPr>
      <w:rFonts w:ascii="Courier New" w:hAnsi="Courier New" w:cs="Courier New"/>
    </w:rPr>
  </w:style>
  <w:style w:type="character" w:customStyle="1" w:styleId="WW8Num9z3">
    <w:name w:val="WW8Num9z3"/>
    <w:rsid w:val="004E5B5A"/>
    <w:rPr>
      <w:rFonts w:ascii="Symbol" w:hAnsi="Symbol"/>
    </w:rPr>
  </w:style>
  <w:style w:type="character" w:customStyle="1" w:styleId="WW8Num11z1">
    <w:name w:val="WW8Num11z1"/>
    <w:rsid w:val="004E5B5A"/>
    <w:rPr>
      <w:rFonts w:ascii="Courier New" w:hAnsi="Courier New" w:cs="Courier New"/>
    </w:rPr>
  </w:style>
  <w:style w:type="character" w:customStyle="1" w:styleId="WW8Num11z2">
    <w:name w:val="WW8Num11z2"/>
    <w:rsid w:val="004E5B5A"/>
    <w:rPr>
      <w:rFonts w:ascii="Wingdings" w:hAnsi="Wingdings"/>
    </w:rPr>
  </w:style>
  <w:style w:type="character" w:customStyle="1" w:styleId="WW8Num11z3">
    <w:name w:val="WW8Num11z3"/>
    <w:rsid w:val="004E5B5A"/>
    <w:rPr>
      <w:rFonts w:ascii="Symbol" w:hAnsi="Symbol"/>
    </w:rPr>
  </w:style>
  <w:style w:type="character" w:customStyle="1" w:styleId="WW8Num12z1">
    <w:name w:val="WW8Num12z1"/>
    <w:rsid w:val="004E5B5A"/>
    <w:rPr>
      <w:rFonts w:ascii="Courier New" w:hAnsi="Courier New" w:cs="Courier New"/>
    </w:rPr>
  </w:style>
  <w:style w:type="character" w:customStyle="1" w:styleId="WW8Num12z2">
    <w:name w:val="WW8Num12z2"/>
    <w:rsid w:val="004E5B5A"/>
    <w:rPr>
      <w:rFonts w:ascii="Wingdings" w:hAnsi="Wingdings"/>
    </w:rPr>
  </w:style>
  <w:style w:type="character" w:customStyle="1" w:styleId="WW8Num13z1">
    <w:name w:val="WW8Num13z1"/>
    <w:rsid w:val="004E5B5A"/>
    <w:rPr>
      <w:rFonts w:ascii="Courier New" w:hAnsi="Courier New" w:cs="Courier New"/>
    </w:rPr>
  </w:style>
  <w:style w:type="character" w:customStyle="1" w:styleId="WW8Num13z2">
    <w:name w:val="WW8Num13z2"/>
    <w:rsid w:val="004E5B5A"/>
    <w:rPr>
      <w:rFonts w:ascii="Wingdings" w:hAnsi="Wingdings"/>
    </w:rPr>
  </w:style>
  <w:style w:type="character" w:customStyle="1" w:styleId="WW8Num14z1">
    <w:name w:val="WW8Num14z1"/>
    <w:rsid w:val="004E5B5A"/>
    <w:rPr>
      <w:rFonts w:ascii="Courier New" w:hAnsi="Courier New" w:cs="Courier New"/>
    </w:rPr>
  </w:style>
  <w:style w:type="character" w:customStyle="1" w:styleId="WW8Num14z3">
    <w:name w:val="WW8Num14z3"/>
    <w:rsid w:val="004E5B5A"/>
    <w:rPr>
      <w:rFonts w:ascii="Symbol" w:hAnsi="Symbol" w:cs="Symbol"/>
    </w:rPr>
  </w:style>
  <w:style w:type="character" w:customStyle="1" w:styleId="WW8Num15z1">
    <w:name w:val="WW8Num15z1"/>
    <w:rsid w:val="004E5B5A"/>
    <w:rPr>
      <w:rFonts w:ascii="Courier New" w:hAnsi="Courier New" w:cs="Courier New"/>
    </w:rPr>
  </w:style>
  <w:style w:type="character" w:customStyle="1" w:styleId="WW8Num15z2">
    <w:name w:val="WW8Num15z2"/>
    <w:rsid w:val="004E5B5A"/>
    <w:rPr>
      <w:rFonts w:ascii="Wingdings" w:hAnsi="Wingdings"/>
    </w:rPr>
  </w:style>
  <w:style w:type="character" w:customStyle="1" w:styleId="WW8Num16z0">
    <w:name w:val="WW8Num16z0"/>
    <w:rsid w:val="004E5B5A"/>
    <w:rPr>
      <w:rFonts w:ascii="Arial" w:eastAsia="Times New Roman" w:hAnsi="Arial" w:cs="Arial"/>
    </w:rPr>
  </w:style>
  <w:style w:type="character" w:customStyle="1" w:styleId="WW8Num16z1">
    <w:name w:val="WW8Num16z1"/>
    <w:rsid w:val="004E5B5A"/>
    <w:rPr>
      <w:rFonts w:ascii="Courier New" w:hAnsi="Courier New" w:cs="Courier New"/>
    </w:rPr>
  </w:style>
  <w:style w:type="character" w:customStyle="1" w:styleId="WW8Num16z2">
    <w:name w:val="WW8Num16z2"/>
    <w:rsid w:val="004E5B5A"/>
    <w:rPr>
      <w:rFonts w:ascii="Wingdings" w:hAnsi="Wingdings"/>
    </w:rPr>
  </w:style>
  <w:style w:type="character" w:customStyle="1" w:styleId="WW8Num16z3">
    <w:name w:val="WW8Num16z3"/>
    <w:rsid w:val="004E5B5A"/>
    <w:rPr>
      <w:rFonts w:ascii="Symbol" w:hAnsi="Symbol"/>
    </w:rPr>
  </w:style>
  <w:style w:type="character" w:customStyle="1" w:styleId="WW8Num17z0">
    <w:name w:val="WW8Num17z0"/>
    <w:rsid w:val="004E5B5A"/>
    <w:rPr>
      <w:rFonts w:ascii="Wingdings" w:hAnsi="Wingdings"/>
    </w:rPr>
  </w:style>
  <w:style w:type="character" w:customStyle="1" w:styleId="WW8Num17z1">
    <w:name w:val="WW8Num17z1"/>
    <w:rsid w:val="004E5B5A"/>
    <w:rPr>
      <w:rFonts w:ascii="Courier New" w:hAnsi="Courier New" w:cs="Courier New"/>
    </w:rPr>
  </w:style>
  <w:style w:type="character" w:customStyle="1" w:styleId="WW8Num17z3">
    <w:name w:val="WW8Num17z3"/>
    <w:rsid w:val="004E5B5A"/>
    <w:rPr>
      <w:rFonts w:ascii="Symbol" w:hAnsi="Symbol"/>
    </w:rPr>
  </w:style>
  <w:style w:type="character" w:customStyle="1" w:styleId="WW8Num18z0">
    <w:name w:val="WW8Num18z0"/>
    <w:rsid w:val="004E5B5A"/>
    <w:rPr>
      <w:rFonts w:ascii="Wingdings" w:hAnsi="Wingdings"/>
    </w:rPr>
  </w:style>
  <w:style w:type="character" w:customStyle="1" w:styleId="WW8Num18z1">
    <w:name w:val="WW8Num18z1"/>
    <w:rsid w:val="004E5B5A"/>
    <w:rPr>
      <w:rFonts w:ascii="Courier New" w:hAnsi="Courier New" w:cs="Courier New"/>
    </w:rPr>
  </w:style>
  <w:style w:type="character" w:customStyle="1" w:styleId="WW8Num18z3">
    <w:name w:val="WW8Num18z3"/>
    <w:rsid w:val="004E5B5A"/>
    <w:rPr>
      <w:rFonts w:ascii="Symbol" w:hAnsi="Symbol"/>
    </w:rPr>
  </w:style>
  <w:style w:type="character" w:customStyle="1" w:styleId="WW8Num19z0">
    <w:name w:val="WW8Num19z0"/>
    <w:rsid w:val="004E5B5A"/>
    <w:rPr>
      <w:rFonts w:ascii="Symbol" w:hAnsi="Symbol"/>
    </w:rPr>
  </w:style>
  <w:style w:type="character" w:customStyle="1" w:styleId="WW8Num19z1">
    <w:name w:val="WW8Num19z1"/>
    <w:rsid w:val="004E5B5A"/>
    <w:rPr>
      <w:rFonts w:ascii="Courier New" w:hAnsi="Courier New" w:cs="Courier New"/>
    </w:rPr>
  </w:style>
  <w:style w:type="character" w:customStyle="1" w:styleId="WW8Num19z2">
    <w:name w:val="WW8Num19z2"/>
    <w:rsid w:val="004E5B5A"/>
    <w:rPr>
      <w:rFonts w:ascii="Wingdings" w:hAnsi="Wingdings"/>
    </w:rPr>
  </w:style>
  <w:style w:type="character" w:customStyle="1" w:styleId="WW8Num22z0">
    <w:name w:val="WW8Num22z0"/>
    <w:rsid w:val="004E5B5A"/>
    <w:rPr>
      <w:rFonts w:ascii="Symbol" w:hAnsi="Symbol"/>
    </w:rPr>
  </w:style>
  <w:style w:type="character" w:customStyle="1" w:styleId="WW8Num22z1">
    <w:name w:val="WW8Num22z1"/>
    <w:rsid w:val="004E5B5A"/>
    <w:rPr>
      <w:rFonts w:ascii="Courier New" w:hAnsi="Courier New" w:cs="Courier New"/>
    </w:rPr>
  </w:style>
  <w:style w:type="character" w:customStyle="1" w:styleId="WW8Num22z2">
    <w:name w:val="WW8Num22z2"/>
    <w:rsid w:val="004E5B5A"/>
    <w:rPr>
      <w:rFonts w:ascii="Wingdings" w:hAnsi="Wingdings"/>
    </w:rPr>
  </w:style>
  <w:style w:type="character" w:customStyle="1" w:styleId="WW8Num23z0">
    <w:name w:val="WW8Num23z0"/>
    <w:rsid w:val="004E5B5A"/>
    <w:rPr>
      <w:rFonts w:ascii="Comic Sans MS" w:eastAsia="Times New Roman" w:hAnsi="Comic Sans MS" w:cs="Comic Sans MS"/>
    </w:rPr>
  </w:style>
  <w:style w:type="character" w:customStyle="1" w:styleId="WW8Num23z1">
    <w:name w:val="WW8Num23z1"/>
    <w:rsid w:val="004E5B5A"/>
    <w:rPr>
      <w:rFonts w:ascii="Symbol" w:hAnsi="Symbol"/>
    </w:rPr>
  </w:style>
  <w:style w:type="character" w:customStyle="1" w:styleId="WW8Num23z2">
    <w:name w:val="WW8Num23z2"/>
    <w:rsid w:val="004E5B5A"/>
    <w:rPr>
      <w:rFonts w:ascii="Wingdings" w:hAnsi="Wingdings"/>
    </w:rPr>
  </w:style>
  <w:style w:type="character" w:customStyle="1" w:styleId="WW8Num23z4">
    <w:name w:val="WW8Num23z4"/>
    <w:rsid w:val="004E5B5A"/>
    <w:rPr>
      <w:rFonts w:ascii="Courier New" w:hAnsi="Courier New" w:cs="Courier New"/>
    </w:rPr>
  </w:style>
  <w:style w:type="character" w:customStyle="1" w:styleId="WW8Num24z0">
    <w:name w:val="WW8Num24z0"/>
    <w:rsid w:val="004E5B5A"/>
    <w:rPr>
      <w:rFonts w:ascii="Symbol" w:hAnsi="Symbol"/>
    </w:rPr>
  </w:style>
  <w:style w:type="character" w:customStyle="1" w:styleId="WW8Num24z1">
    <w:name w:val="WW8Num24z1"/>
    <w:rsid w:val="004E5B5A"/>
    <w:rPr>
      <w:rFonts w:ascii="Courier New" w:hAnsi="Courier New" w:cs="Courier New"/>
    </w:rPr>
  </w:style>
  <w:style w:type="character" w:customStyle="1" w:styleId="WW8Num24z2">
    <w:name w:val="WW8Num24z2"/>
    <w:rsid w:val="004E5B5A"/>
    <w:rPr>
      <w:rFonts w:ascii="Wingdings" w:hAnsi="Wingdings"/>
    </w:rPr>
  </w:style>
  <w:style w:type="character" w:customStyle="1" w:styleId="WW8Num25z0">
    <w:name w:val="WW8Num25z0"/>
    <w:rsid w:val="004E5B5A"/>
    <w:rPr>
      <w:rFonts w:ascii="Wingdings" w:hAnsi="Wingdings"/>
    </w:rPr>
  </w:style>
  <w:style w:type="character" w:customStyle="1" w:styleId="WW8Num25z1">
    <w:name w:val="WW8Num25z1"/>
    <w:rsid w:val="004E5B5A"/>
    <w:rPr>
      <w:rFonts w:ascii="Courier New" w:hAnsi="Courier New" w:cs="Courier New"/>
    </w:rPr>
  </w:style>
  <w:style w:type="character" w:customStyle="1" w:styleId="WW8Num25z3">
    <w:name w:val="WW8Num25z3"/>
    <w:rsid w:val="004E5B5A"/>
    <w:rPr>
      <w:rFonts w:ascii="Symbol" w:hAnsi="Symbol"/>
    </w:rPr>
  </w:style>
  <w:style w:type="character" w:customStyle="1" w:styleId="WW8Num26z1">
    <w:name w:val="WW8Num26z1"/>
    <w:rsid w:val="004E5B5A"/>
    <w:rPr>
      <w:rFonts w:ascii="Courier New" w:hAnsi="Courier New" w:cs="Courier New"/>
    </w:rPr>
  </w:style>
  <w:style w:type="character" w:customStyle="1" w:styleId="WW8Num26z2">
    <w:name w:val="WW8Num26z2"/>
    <w:rsid w:val="004E5B5A"/>
    <w:rPr>
      <w:rFonts w:ascii="Wingdings" w:hAnsi="Wingdings" w:cs="Wingdings"/>
    </w:rPr>
  </w:style>
  <w:style w:type="character" w:customStyle="1" w:styleId="WW8Num26z3">
    <w:name w:val="WW8Num26z3"/>
    <w:rsid w:val="004E5B5A"/>
    <w:rPr>
      <w:rFonts w:ascii="Symbol" w:hAnsi="Symbol" w:cs="Symbol"/>
    </w:rPr>
  </w:style>
  <w:style w:type="character" w:customStyle="1" w:styleId="WW8Num27z0">
    <w:name w:val="WW8Num27z0"/>
    <w:rsid w:val="004E5B5A"/>
    <w:rPr>
      <w:rFonts w:ascii="Wingdings" w:hAnsi="Wingdings"/>
    </w:rPr>
  </w:style>
  <w:style w:type="character" w:customStyle="1" w:styleId="WW8Num27z1">
    <w:name w:val="WW8Num27z1"/>
    <w:rsid w:val="004E5B5A"/>
    <w:rPr>
      <w:rFonts w:ascii="Courier New" w:hAnsi="Courier New" w:cs="Courier New"/>
    </w:rPr>
  </w:style>
  <w:style w:type="character" w:customStyle="1" w:styleId="WW8Num27z3">
    <w:name w:val="WW8Num27z3"/>
    <w:rsid w:val="004E5B5A"/>
    <w:rPr>
      <w:rFonts w:ascii="Symbol" w:hAnsi="Symbol"/>
    </w:rPr>
  </w:style>
  <w:style w:type="character" w:customStyle="1" w:styleId="WW8Num28z0">
    <w:name w:val="WW8Num28z0"/>
    <w:rsid w:val="004E5B5A"/>
    <w:rPr>
      <w:rFonts w:ascii="Wingdings" w:hAnsi="Wingdings"/>
    </w:rPr>
  </w:style>
  <w:style w:type="character" w:customStyle="1" w:styleId="WW8Num28z1">
    <w:name w:val="WW8Num28z1"/>
    <w:rsid w:val="004E5B5A"/>
    <w:rPr>
      <w:rFonts w:ascii="Courier New" w:hAnsi="Courier New" w:cs="Courier New"/>
    </w:rPr>
  </w:style>
  <w:style w:type="character" w:customStyle="1" w:styleId="WW8Num28z3">
    <w:name w:val="WW8Num28z3"/>
    <w:rsid w:val="004E5B5A"/>
    <w:rPr>
      <w:rFonts w:ascii="Symbol" w:hAnsi="Symbol"/>
    </w:rPr>
  </w:style>
  <w:style w:type="character" w:customStyle="1" w:styleId="WW8Num29z1">
    <w:name w:val="WW8Num29z1"/>
    <w:rsid w:val="004E5B5A"/>
    <w:rPr>
      <w:rFonts w:ascii="Courier New" w:hAnsi="Courier New"/>
    </w:rPr>
  </w:style>
  <w:style w:type="character" w:customStyle="1" w:styleId="WW8Num29z2">
    <w:name w:val="WW8Num29z2"/>
    <w:rsid w:val="004E5B5A"/>
    <w:rPr>
      <w:rFonts w:ascii="Wingdings" w:hAnsi="Wingdings"/>
    </w:rPr>
  </w:style>
  <w:style w:type="character" w:customStyle="1" w:styleId="WW8Num29z3">
    <w:name w:val="WW8Num29z3"/>
    <w:rsid w:val="004E5B5A"/>
    <w:rPr>
      <w:rFonts w:ascii="Symbol" w:hAnsi="Symbol"/>
    </w:rPr>
  </w:style>
  <w:style w:type="character" w:customStyle="1" w:styleId="WW8Num30z0">
    <w:name w:val="WW8Num30z0"/>
    <w:rsid w:val="004E5B5A"/>
    <w:rPr>
      <w:rFonts w:ascii="Symbol" w:eastAsia="Times New Roman" w:hAnsi="Symbol" w:cs="Times New Roman"/>
    </w:rPr>
  </w:style>
  <w:style w:type="character" w:customStyle="1" w:styleId="WW8Num30z1">
    <w:name w:val="WW8Num30z1"/>
    <w:rsid w:val="004E5B5A"/>
    <w:rPr>
      <w:rFonts w:ascii="Courier New" w:hAnsi="Courier New" w:cs="Courier New"/>
    </w:rPr>
  </w:style>
  <w:style w:type="character" w:customStyle="1" w:styleId="WW8Num30z2">
    <w:name w:val="WW8Num30z2"/>
    <w:rsid w:val="004E5B5A"/>
    <w:rPr>
      <w:rFonts w:ascii="Wingdings" w:hAnsi="Wingdings"/>
    </w:rPr>
  </w:style>
  <w:style w:type="character" w:customStyle="1" w:styleId="WW8Num30z3">
    <w:name w:val="WW8Num30z3"/>
    <w:rsid w:val="004E5B5A"/>
    <w:rPr>
      <w:rFonts w:ascii="Symbol" w:hAnsi="Symbol"/>
    </w:rPr>
  </w:style>
  <w:style w:type="character" w:customStyle="1" w:styleId="WW8Num31z0">
    <w:name w:val="WW8Num31z0"/>
    <w:rsid w:val="004E5B5A"/>
    <w:rPr>
      <w:rFonts w:ascii="Symbol" w:hAnsi="Symbol"/>
    </w:rPr>
  </w:style>
  <w:style w:type="character" w:customStyle="1" w:styleId="WW8Num31z1">
    <w:name w:val="WW8Num31z1"/>
    <w:rsid w:val="004E5B5A"/>
    <w:rPr>
      <w:rFonts w:ascii="Courier New" w:hAnsi="Courier New" w:cs="Courier New"/>
    </w:rPr>
  </w:style>
  <w:style w:type="character" w:customStyle="1" w:styleId="WW8Num31z2">
    <w:name w:val="WW8Num31z2"/>
    <w:rsid w:val="004E5B5A"/>
    <w:rPr>
      <w:rFonts w:ascii="Wingdings" w:hAnsi="Wingdings"/>
    </w:rPr>
  </w:style>
  <w:style w:type="character" w:customStyle="1" w:styleId="WW8Num32z0">
    <w:name w:val="WW8Num32z0"/>
    <w:rsid w:val="004E5B5A"/>
    <w:rPr>
      <w:rFonts w:ascii="Symbol" w:hAnsi="Symbol"/>
    </w:rPr>
  </w:style>
  <w:style w:type="character" w:customStyle="1" w:styleId="WW8Num32z1">
    <w:name w:val="WW8Num32z1"/>
    <w:rsid w:val="004E5B5A"/>
    <w:rPr>
      <w:rFonts w:ascii="Courier New" w:hAnsi="Courier New" w:cs="Courier New"/>
    </w:rPr>
  </w:style>
  <w:style w:type="character" w:customStyle="1" w:styleId="WW8Num32z2">
    <w:name w:val="WW8Num32z2"/>
    <w:rsid w:val="004E5B5A"/>
    <w:rPr>
      <w:rFonts w:ascii="Wingdings" w:hAnsi="Wingdings"/>
    </w:rPr>
  </w:style>
  <w:style w:type="character" w:customStyle="1" w:styleId="WW8Num33z0">
    <w:name w:val="WW8Num33z0"/>
    <w:rsid w:val="004E5B5A"/>
    <w:rPr>
      <w:rFonts w:ascii="Symbol" w:eastAsia="Times New Roman" w:hAnsi="Symbol" w:cs="Times New Roman"/>
    </w:rPr>
  </w:style>
  <w:style w:type="character" w:customStyle="1" w:styleId="WW8Num33z1">
    <w:name w:val="WW8Num33z1"/>
    <w:rsid w:val="004E5B5A"/>
    <w:rPr>
      <w:rFonts w:ascii="Courier New" w:hAnsi="Courier New" w:cs="Courier New"/>
    </w:rPr>
  </w:style>
  <w:style w:type="character" w:customStyle="1" w:styleId="WW8Num33z2">
    <w:name w:val="WW8Num33z2"/>
    <w:rsid w:val="004E5B5A"/>
    <w:rPr>
      <w:rFonts w:ascii="Wingdings" w:hAnsi="Wingdings"/>
    </w:rPr>
  </w:style>
  <w:style w:type="character" w:customStyle="1" w:styleId="WW8Num33z3">
    <w:name w:val="WW8Num33z3"/>
    <w:rsid w:val="004E5B5A"/>
    <w:rPr>
      <w:rFonts w:ascii="Symbol" w:hAnsi="Symbol"/>
    </w:rPr>
  </w:style>
  <w:style w:type="character" w:customStyle="1" w:styleId="WW8Num34z0">
    <w:name w:val="WW8Num34z0"/>
    <w:rsid w:val="004E5B5A"/>
    <w:rPr>
      <w:rFonts w:ascii="Symbol" w:hAnsi="Symbol"/>
    </w:rPr>
  </w:style>
  <w:style w:type="character" w:customStyle="1" w:styleId="WW8Num34z1">
    <w:name w:val="WW8Num34z1"/>
    <w:rsid w:val="004E5B5A"/>
    <w:rPr>
      <w:rFonts w:ascii="Courier New" w:hAnsi="Courier New" w:cs="Courier New"/>
    </w:rPr>
  </w:style>
  <w:style w:type="character" w:customStyle="1" w:styleId="WW8Num34z2">
    <w:name w:val="WW8Num34z2"/>
    <w:rsid w:val="004E5B5A"/>
    <w:rPr>
      <w:rFonts w:ascii="Wingdings" w:hAnsi="Wingdings"/>
    </w:rPr>
  </w:style>
  <w:style w:type="character" w:customStyle="1" w:styleId="WW8Num35z0">
    <w:name w:val="WW8Num35z0"/>
    <w:rsid w:val="004E5B5A"/>
    <w:rPr>
      <w:rFonts w:ascii="Symbol" w:hAnsi="Symbol"/>
    </w:rPr>
  </w:style>
  <w:style w:type="character" w:customStyle="1" w:styleId="WW8Num35z1">
    <w:name w:val="WW8Num35z1"/>
    <w:rsid w:val="004E5B5A"/>
    <w:rPr>
      <w:rFonts w:ascii="Courier New" w:hAnsi="Courier New" w:cs="Courier New"/>
    </w:rPr>
  </w:style>
  <w:style w:type="character" w:customStyle="1" w:styleId="WW8Num35z2">
    <w:name w:val="WW8Num35z2"/>
    <w:rsid w:val="004E5B5A"/>
    <w:rPr>
      <w:rFonts w:ascii="Wingdings" w:hAnsi="Wingdings"/>
    </w:rPr>
  </w:style>
  <w:style w:type="character" w:customStyle="1" w:styleId="WW8Num36z0">
    <w:name w:val="WW8Num36z0"/>
    <w:rsid w:val="004E5B5A"/>
    <w:rPr>
      <w:rFonts w:ascii="Wingdings" w:hAnsi="Wingdings"/>
    </w:rPr>
  </w:style>
  <w:style w:type="character" w:customStyle="1" w:styleId="WW8Num36z1">
    <w:name w:val="WW8Num36z1"/>
    <w:rsid w:val="004E5B5A"/>
    <w:rPr>
      <w:rFonts w:ascii="Courier New" w:hAnsi="Courier New" w:cs="Courier New"/>
    </w:rPr>
  </w:style>
  <w:style w:type="character" w:customStyle="1" w:styleId="WW8Num36z3">
    <w:name w:val="WW8Num36z3"/>
    <w:rsid w:val="004E5B5A"/>
    <w:rPr>
      <w:rFonts w:ascii="Symbol" w:hAnsi="Symbol"/>
    </w:rPr>
  </w:style>
  <w:style w:type="character" w:customStyle="1" w:styleId="WW8Num37z0">
    <w:name w:val="WW8Num37z0"/>
    <w:rsid w:val="004E5B5A"/>
    <w:rPr>
      <w:rFonts w:ascii="Wingdings" w:hAnsi="Wingdings"/>
    </w:rPr>
  </w:style>
  <w:style w:type="character" w:customStyle="1" w:styleId="WW8Num37z1">
    <w:name w:val="WW8Num37z1"/>
    <w:rsid w:val="004E5B5A"/>
    <w:rPr>
      <w:rFonts w:ascii="Courier New" w:hAnsi="Courier New" w:cs="Courier New"/>
    </w:rPr>
  </w:style>
  <w:style w:type="character" w:customStyle="1" w:styleId="WW8Num37z3">
    <w:name w:val="WW8Num37z3"/>
    <w:rsid w:val="004E5B5A"/>
    <w:rPr>
      <w:rFonts w:ascii="Symbol" w:hAnsi="Symbol"/>
    </w:rPr>
  </w:style>
  <w:style w:type="character" w:customStyle="1" w:styleId="WW8Num38z0">
    <w:name w:val="WW8Num38z0"/>
    <w:rsid w:val="004E5B5A"/>
    <w:rPr>
      <w:rFonts w:ascii="Symbol" w:hAnsi="Symbol"/>
    </w:rPr>
  </w:style>
  <w:style w:type="character" w:customStyle="1" w:styleId="WW8Num38z1">
    <w:name w:val="WW8Num38z1"/>
    <w:rsid w:val="004E5B5A"/>
    <w:rPr>
      <w:rFonts w:ascii="Courier New" w:hAnsi="Courier New" w:cs="Courier New"/>
    </w:rPr>
  </w:style>
  <w:style w:type="character" w:customStyle="1" w:styleId="WW8Num38z2">
    <w:name w:val="WW8Num38z2"/>
    <w:rsid w:val="004E5B5A"/>
    <w:rPr>
      <w:rFonts w:ascii="Wingdings" w:hAnsi="Wingdings"/>
    </w:rPr>
  </w:style>
  <w:style w:type="character" w:customStyle="1" w:styleId="WW8Num39z0">
    <w:name w:val="WW8Num39z0"/>
    <w:rsid w:val="004E5B5A"/>
    <w:rPr>
      <w:rFonts w:ascii="Symbol" w:hAnsi="Symbol"/>
    </w:rPr>
  </w:style>
  <w:style w:type="character" w:customStyle="1" w:styleId="WW8Num39z1">
    <w:name w:val="WW8Num39z1"/>
    <w:rsid w:val="004E5B5A"/>
    <w:rPr>
      <w:rFonts w:ascii="Courier New" w:hAnsi="Courier New" w:cs="Courier New"/>
    </w:rPr>
  </w:style>
  <w:style w:type="character" w:customStyle="1" w:styleId="WW8Num39z2">
    <w:name w:val="WW8Num39z2"/>
    <w:rsid w:val="004E5B5A"/>
    <w:rPr>
      <w:rFonts w:ascii="Wingdings" w:hAnsi="Wingdings"/>
    </w:rPr>
  </w:style>
  <w:style w:type="character" w:customStyle="1" w:styleId="WW8Num40z0">
    <w:name w:val="WW8Num40z0"/>
    <w:rsid w:val="004E5B5A"/>
    <w:rPr>
      <w:rFonts w:ascii="Symbol" w:hAnsi="Symbol"/>
    </w:rPr>
  </w:style>
  <w:style w:type="character" w:customStyle="1" w:styleId="WW8Num40z1">
    <w:name w:val="WW8Num40z1"/>
    <w:rsid w:val="004E5B5A"/>
    <w:rPr>
      <w:rFonts w:ascii="Courier New" w:hAnsi="Courier New" w:cs="Courier New"/>
    </w:rPr>
  </w:style>
  <w:style w:type="character" w:customStyle="1" w:styleId="WW8Num40z5">
    <w:name w:val="WW8Num40z5"/>
    <w:rsid w:val="004E5B5A"/>
    <w:rPr>
      <w:rFonts w:ascii="Wingdings" w:hAnsi="Wingdings"/>
    </w:rPr>
  </w:style>
  <w:style w:type="character" w:customStyle="1" w:styleId="WW8Num41z0">
    <w:name w:val="WW8Num41z0"/>
    <w:rsid w:val="004E5B5A"/>
    <w:rPr>
      <w:rFonts w:ascii="Symbol" w:hAnsi="Symbol"/>
    </w:rPr>
  </w:style>
  <w:style w:type="character" w:customStyle="1" w:styleId="WW8Num41z1">
    <w:name w:val="WW8Num41z1"/>
    <w:rsid w:val="004E5B5A"/>
    <w:rPr>
      <w:rFonts w:ascii="Courier New" w:hAnsi="Courier New" w:cs="Courier New"/>
    </w:rPr>
  </w:style>
  <w:style w:type="character" w:customStyle="1" w:styleId="WW8Num41z2">
    <w:name w:val="WW8Num41z2"/>
    <w:rsid w:val="004E5B5A"/>
    <w:rPr>
      <w:rFonts w:ascii="Wingdings" w:hAnsi="Wingdings"/>
    </w:rPr>
  </w:style>
  <w:style w:type="character" w:customStyle="1" w:styleId="WW8Num42z0">
    <w:name w:val="WW8Num42z0"/>
    <w:rsid w:val="004E5B5A"/>
    <w:rPr>
      <w:rFonts w:ascii="Symbol" w:hAnsi="Symbol"/>
    </w:rPr>
  </w:style>
  <w:style w:type="character" w:customStyle="1" w:styleId="WW8Num42z1">
    <w:name w:val="WW8Num42z1"/>
    <w:rsid w:val="004E5B5A"/>
    <w:rPr>
      <w:rFonts w:ascii="Courier New" w:hAnsi="Courier New" w:cs="Courier New"/>
    </w:rPr>
  </w:style>
  <w:style w:type="character" w:customStyle="1" w:styleId="WW8Num42z2">
    <w:name w:val="WW8Num42z2"/>
    <w:rsid w:val="004E5B5A"/>
    <w:rPr>
      <w:rFonts w:ascii="Wingdings" w:hAnsi="Wingdings"/>
    </w:rPr>
  </w:style>
  <w:style w:type="character" w:customStyle="1" w:styleId="WW8Num43z0">
    <w:name w:val="WW8Num43z0"/>
    <w:rsid w:val="004E5B5A"/>
    <w:rPr>
      <w:rFonts w:ascii="Times New Roman" w:eastAsia="Times New Roman" w:hAnsi="Times New Roman" w:cs="Times New Roman"/>
    </w:rPr>
  </w:style>
  <w:style w:type="character" w:customStyle="1" w:styleId="WW8Num43z1">
    <w:name w:val="WW8Num43z1"/>
    <w:rsid w:val="004E5B5A"/>
    <w:rPr>
      <w:rFonts w:ascii="Courier New" w:hAnsi="Courier New" w:cs="Courier New"/>
    </w:rPr>
  </w:style>
  <w:style w:type="character" w:customStyle="1" w:styleId="WW8Num43z2">
    <w:name w:val="WW8Num43z2"/>
    <w:rsid w:val="004E5B5A"/>
    <w:rPr>
      <w:rFonts w:ascii="Wingdings" w:hAnsi="Wingdings"/>
    </w:rPr>
  </w:style>
  <w:style w:type="character" w:customStyle="1" w:styleId="WW8Num43z3">
    <w:name w:val="WW8Num43z3"/>
    <w:rsid w:val="004E5B5A"/>
    <w:rPr>
      <w:rFonts w:ascii="Symbol" w:hAnsi="Symbol"/>
    </w:rPr>
  </w:style>
  <w:style w:type="character" w:customStyle="1" w:styleId="Policepardfaut1">
    <w:name w:val="Police par défaut1"/>
    <w:rsid w:val="004E5B5A"/>
  </w:style>
  <w:style w:type="character" w:customStyle="1" w:styleId="Caractresdenotedebasdepage">
    <w:name w:val="Caractères de note de bas de page"/>
    <w:basedOn w:val="Policepardfaut1"/>
    <w:rsid w:val="004E5B5A"/>
    <w:rPr>
      <w:vertAlign w:val="superscript"/>
    </w:rPr>
  </w:style>
  <w:style w:type="character" w:customStyle="1" w:styleId="Titre1Titre1NumCar">
    <w:name w:val="Titre 1;Titre 1 Num Car"/>
    <w:basedOn w:val="Policepardfaut1"/>
    <w:rsid w:val="004E5B5A"/>
    <w:rPr>
      <w:rFonts w:ascii="Book Antiqua" w:hAnsi="Book Antiqua"/>
      <w:b/>
      <w:sz w:val="24"/>
      <w:lang w:val="fr-FR" w:eastAsia="ar-SA" w:bidi="ar-SA"/>
    </w:rPr>
  </w:style>
  <w:style w:type="character" w:styleId="Lienhypertexte">
    <w:name w:val="Hyperlink"/>
    <w:basedOn w:val="Policepardfaut1"/>
    <w:rsid w:val="004E5B5A"/>
    <w:rPr>
      <w:color w:val="0000FF"/>
      <w:u w:val="single"/>
    </w:rPr>
  </w:style>
  <w:style w:type="character" w:styleId="Lienhypertextesuivivisit">
    <w:name w:val="FollowedHyperlink"/>
    <w:basedOn w:val="Policepardfaut1"/>
    <w:rsid w:val="004E5B5A"/>
    <w:rPr>
      <w:color w:val="800080"/>
      <w:u w:val="single"/>
    </w:rPr>
  </w:style>
  <w:style w:type="character" w:customStyle="1" w:styleId="Hyperlink1">
    <w:name w:val="Hyperlink1"/>
    <w:basedOn w:val="Policepardfaut1"/>
    <w:rsid w:val="004E5B5A"/>
    <w:rPr>
      <w:color w:val="3366CC"/>
      <w:u w:val="single"/>
    </w:rPr>
  </w:style>
  <w:style w:type="character" w:customStyle="1" w:styleId="Titre2H2l2Titre2AbschnittCar">
    <w:name w:val="Titre 2;H2;l2;!Titre2;Abschnitt Car"/>
    <w:basedOn w:val="Policepardfaut1"/>
    <w:rsid w:val="004E5B5A"/>
    <w:rPr>
      <w:rFonts w:ascii="Arial" w:hAnsi="Arial"/>
      <w:b/>
      <w:sz w:val="28"/>
      <w:lang w:val="fr-FR"/>
    </w:rPr>
  </w:style>
  <w:style w:type="character" w:styleId="lev">
    <w:name w:val="Strong"/>
    <w:basedOn w:val="Policepardfaut1"/>
    <w:qFormat/>
    <w:rsid w:val="004E5B5A"/>
    <w:rPr>
      <w:b/>
      <w:bCs/>
    </w:rPr>
  </w:style>
  <w:style w:type="character" w:customStyle="1" w:styleId="H2Car">
    <w:name w:val="H2 Car"/>
    <w:basedOn w:val="Policepardfaut1"/>
    <w:rsid w:val="004E5B5A"/>
    <w:rPr>
      <w:rFonts w:ascii="Arial" w:eastAsia="Arial Unicode MS" w:hAnsi="Arial" w:cs="Arial"/>
      <w:b/>
      <w:bCs/>
      <w:iCs/>
      <w:color w:val="000080"/>
      <w:sz w:val="24"/>
      <w:szCs w:val="28"/>
      <w:u w:val="single"/>
      <w:lang w:val="fr-FR" w:eastAsia="ar-SA" w:bidi="ar-SA"/>
    </w:rPr>
  </w:style>
  <w:style w:type="character" w:styleId="Accentuation">
    <w:name w:val="Emphasis"/>
    <w:basedOn w:val="Policepardfaut1"/>
    <w:qFormat/>
    <w:rsid w:val="004E5B5A"/>
    <w:rPr>
      <w:i/>
      <w:iCs/>
    </w:rPr>
  </w:style>
  <w:style w:type="character" w:customStyle="1" w:styleId="small15">
    <w:name w:val="small15"/>
    <w:basedOn w:val="Policepardfaut1"/>
    <w:rsid w:val="004E5B5A"/>
    <w:rPr>
      <w:rFonts w:ascii="Arial" w:hAnsi="Arial" w:cs="Arial"/>
      <w:sz w:val="18"/>
      <w:szCs w:val="18"/>
    </w:rPr>
  </w:style>
  <w:style w:type="character" w:styleId="ClavierHTML">
    <w:name w:val="HTML Keyboard"/>
    <w:basedOn w:val="Policepardfaut1"/>
    <w:rsid w:val="004E5B5A"/>
    <w:rPr>
      <w:rFonts w:ascii="Courier New" w:eastAsia="Times New Roman" w:hAnsi="Courier New" w:cs="Courier New"/>
      <w:sz w:val="20"/>
      <w:szCs w:val="20"/>
    </w:rPr>
  </w:style>
  <w:style w:type="character" w:customStyle="1" w:styleId="nodecor">
    <w:name w:val="nodecor"/>
    <w:basedOn w:val="Policepardfaut1"/>
    <w:rsid w:val="004E5B5A"/>
    <w:rPr>
      <w:rFonts w:ascii="Arial" w:hAnsi="Arial" w:cs="Arial"/>
      <w:strike w:val="0"/>
      <w:dstrike w:val="0"/>
      <w:u w:val="none"/>
    </w:rPr>
  </w:style>
  <w:style w:type="character" w:customStyle="1" w:styleId="chrdefault">
    <w:name w:val="chrdefault"/>
    <w:basedOn w:val="Policepardfaut1"/>
    <w:rsid w:val="004E5B5A"/>
  </w:style>
  <w:style w:type="character" w:customStyle="1" w:styleId="Puces">
    <w:name w:val="Puces"/>
    <w:rsid w:val="004E5B5A"/>
    <w:rPr>
      <w:rFonts w:ascii="OpenSymbol" w:eastAsia="OpenSymbol" w:hAnsi="OpenSymbol" w:cs="OpenSymbol"/>
    </w:rPr>
  </w:style>
  <w:style w:type="paragraph" w:customStyle="1" w:styleId="Titre10">
    <w:name w:val="Titre1"/>
    <w:basedOn w:val="Normal"/>
    <w:next w:val="Corpsdetexte"/>
    <w:rsid w:val="004E5B5A"/>
    <w:pPr>
      <w:keepNext/>
      <w:spacing w:before="240" w:after="120"/>
    </w:pPr>
    <w:rPr>
      <w:rFonts w:eastAsia="Arial Unicode MS" w:cs="Tahoma"/>
      <w:sz w:val="28"/>
      <w:szCs w:val="28"/>
    </w:rPr>
  </w:style>
  <w:style w:type="paragraph" w:styleId="Corpsdetexte">
    <w:name w:val="Body Text"/>
    <w:basedOn w:val="Normal"/>
    <w:rsid w:val="004E5B5A"/>
    <w:pPr>
      <w:spacing w:after="120"/>
    </w:pPr>
  </w:style>
  <w:style w:type="paragraph" w:styleId="Liste">
    <w:name w:val="List"/>
    <w:basedOn w:val="Corpsdetexte"/>
    <w:rsid w:val="004E5B5A"/>
    <w:rPr>
      <w:rFonts w:cs="Tahoma"/>
    </w:rPr>
  </w:style>
  <w:style w:type="paragraph" w:customStyle="1" w:styleId="Lgende1">
    <w:name w:val="Légende1"/>
    <w:basedOn w:val="Normal"/>
    <w:next w:val="Normal"/>
    <w:rsid w:val="004E5B5A"/>
    <w:pPr>
      <w:spacing w:before="120" w:after="120"/>
    </w:pPr>
    <w:rPr>
      <w:b/>
      <w:bCs/>
    </w:rPr>
  </w:style>
  <w:style w:type="paragraph" w:customStyle="1" w:styleId="Index">
    <w:name w:val="Index"/>
    <w:basedOn w:val="Normal"/>
    <w:rsid w:val="004E5B5A"/>
    <w:pPr>
      <w:suppressLineNumbers/>
    </w:pPr>
    <w:rPr>
      <w:rFonts w:cs="Tahoma"/>
    </w:rPr>
  </w:style>
  <w:style w:type="paragraph" w:customStyle="1" w:styleId="Rpertoire">
    <w:name w:val="Répertoire"/>
    <w:basedOn w:val="Normal"/>
    <w:rsid w:val="004E5B5A"/>
    <w:pPr>
      <w:suppressLineNumbers/>
    </w:pPr>
    <w:rPr>
      <w:rFonts w:cs="Tahoma"/>
    </w:rPr>
  </w:style>
  <w:style w:type="paragraph" w:styleId="TM1">
    <w:name w:val="toc 1"/>
    <w:basedOn w:val="Normal"/>
    <w:next w:val="Normal"/>
    <w:rsid w:val="004E5B5A"/>
    <w:pPr>
      <w:spacing w:before="360" w:after="0"/>
      <w:jc w:val="left"/>
    </w:pPr>
    <w:rPr>
      <w:b/>
      <w:bCs/>
      <w:caps/>
      <w:szCs w:val="28"/>
    </w:rPr>
  </w:style>
  <w:style w:type="paragraph" w:styleId="TM2">
    <w:name w:val="toc 2"/>
    <w:basedOn w:val="Normal"/>
    <w:next w:val="Normal"/>
    <w:rsid w:val="004E5B5A"/>
    <w:pPr>
      <w:spacing w:before="240" w:after="0"/>
      <w:jc w:val="left"/>
    </w:pPr>
    <w:rPr>
      <w:rFonts w:ascii="Times New Roman" w:hAnsi="Times New Roman"/>
      <w:b/>
      <w:bCs/>
      <w:szCs w:val="24"/>
    </w:rPr>
  </w:style>
  <w:style w:type="paragraph" w:styleId="Pieddepage">
    <w:name w:val="footer"/>
    <w:basedOn w:val="Normal"/>
    <w:rsid w:val="004E5B5A"/>
    <w:pPr>
      <w:tabs>
        <w:tab w:val="center" w:pos="4153"/>
        <w:tab w:val="right" w:pos="8306"/>
      </w:tabs>
    </w:pPr>
    <w:rPr>
      <w:sz w:val="24"/>
    </w:rPr>
  </w:style>
  <w:style w:type="paragraph" w:styleId="TM3">
    <w:name w:val="toc 3"/>
    <w:basedOn w:val="Normal"/>
    <w:next w:val="Normal"/>
    <w:rsid w:val="004E5B5A"/>
    <w:pPr>
      <w:tabs>
        <w:tab w:val="left" w:pos="3368"/>
        <w:tab w:val="right" w:leader="dot" w:pos="11329"/>
      </w:tabs>
      <w:spacing w:after="0"/>
      <w:ind w:left="1134" w:hanging="914"/>
      <w:jc w:val="left"/>
    </w:pPr>
    <w:rPr>
      <w:rFonts w:cs="Arial"/>
      <w:szCs w:val="24"/>
    </w:rPr>
  </w:style>
  <w:style w:type="paragraph" w:styleId="TM4">
    <w:name w:val="toc 4"/>
    <w:basedOn w:val="Normal"/>
    <w:next w:val="Normal"/>
    <w:rsid w:val="004E5B5A"/>
    <w:pPr>
      <w:spacing w:after="0"/>
      <w:ind w:left="440"/>
      <w:jc w:val="left"/>
    </w:pPr>
    <w:rPr>
      <w:rFonts w:ascii="Times New Roman" w:hAnsi="Times New Roman"/>
      <w:szCs w:val="24"/>
    </w:rPr>
  </w:style>
  <w:style w:type="paragraph" w:customStyle="1" w:styleId="DefinitionTerm">
    <w:name w:val="Definition Term"/>
    <w:basedOn w:val="Normal"/>
    <w:next w:val="Normal"/>
    <w:rsid w:val="004E5B5A"/>
    <w:pPr>
      <w:spacing w:after="0"/>
      <w:jc w:val="left"/>
    </w:pPr>
    <w:rPr>
      <w:rFonts w:ascii="Times New Roman" w:hAnsi="Times New Roman"/>
      <w:sz w:val="24"/>
      <w:lang w:val="en-US"/>
    </w:rPr>
  </w:style>
  <w:style w:type="paragraph" w:styleId="TM5">
    <w:name w:val="toc 5"/>
    <w:basedOn w:val="Normal"/>
    <w:rsid w:val="004E5B5A"/>
    <w:pPr>
      <w:spacing w:after="0"/>
      <w:ind w:left="660"/>
      <w:jc w:val="left"/>
    </w:pPr>
    <w:rPr>
      <w:rFonts w:ascii="Times New Roman" w:hAnsi="Times New Roman"/>
      <w:szCs w:val="24"/>
    </w:rPr>
  </w:style>
  <w:style w:type="paragraph" w:styleId="TM6">
    <w:name w:val="toc 6"/>
    <w:basedOn w:val="Normal"/>
    <w:rsid w:val="004E5B5A"/>
    <w:pPr>
      <w:spacing w:after="0"/>
      <w:ind w:left="880"/>
      <w:jc w:val="left"/>
    </w:pPr>
    <w:rPr>
      <w:rFonts w:ascii="Times New Roman" w:hAnsi="Times New Roman"/>
      <w:szCs w:val="24"/>
    </w:rPr>
  </w:style>
  <w:style w:type="paragraph" w:styleId="TM7">
    <w:name w:val="toc 7"/>
    <w:basedOn w:val="Normal"/>
    <w:rsid w:val="004E5B5A"/>
    <w:pPr>
      <w:spacing w:after="0"/>
      <w:ind w:left="1100"/>
      <w:jc w:val="left"/>
    </w:pPr>
    <w:rPr>
      <w:rFonts w:ascii="Times New Roman" w:hAnsi="Times New Roman"/>
      <w:szCs w:val="24"/>
    </w:rPr>
  </w:style>
  <w:style w:type="paragraph" w:styleId="TM8">
    <w:name w:val="toc 8"/>
    <w:basedOn w:val="Normal"/>
    <w:rsid w:val="004E5B5A"/>
    <w:pPr>
      <w:spacing w:after="0"/>
      <w:ind w:left="1320"/>
      <w:jc w:val="left"/>
    </w:pPr>
    <w:rPr>
      <w:rFonts w:ascii="Times New Roman" w:hAnsi="Times New Roman"/>
      <w:szCs w:val="24"/>
    </w:rPr>
  </w:style>
  <w:style w:type="paragraph" w:styleId="TM9">
    <w:name w:val="toc 9"/>
    <w:basedOn w:val="Normal"/>
    <w:rsid w:val="004E5B5A"/>
    <w:pPr>
      <w:spacing w:after="0"/>
      <w:ind w:left="1540"/>
      <w:jc w:val="left"/>
    </w:pPr>
    <w:rPr>
      <w:rFonts w:ascii="Times New Roman" w:hAnsi="Times New Roman"/>
      <w:szCs w:val="24"/>
    </w:rPr>
  </w:style>
  <w:style w:type="paragraph" w:customStyle="1" w:styleId="Normal12pt">
    <w:name w:val="Normal + 12 pt"/>
    <w:basedOn w:val="Normal"/>
    <w:rsid w:val="004E5B5A"/>
    <w:pPr>
      <w:spacing w:after="0"/>
      <w:ind w:left="1985"/>
    </w:pPr>
    <w:rPr>
      <w:szCs w:val="24"/>
    </w:rPr>
  </w:style>
  <w:style w:type="paragraph" w:customStyle="1" w:styleId="BodyHeader">
    <w:name w:val="Body Header"/>
    <w:basedOn w:val="Normal"/>
    <w:rsid w:val="004E5B5A"/>
    <w:pPr>
      <w:keepNext/>
      <w:spacing w:before="40" w:after="40" w:line="220" w:lineRule="exact"/>
      <w:jc w:val="left"/>
    </w:pPr>
    <w:rPr>
      <w:b/>
      <w:color w:val="000080"/>
      <w:spacing w:val="2"/>
      <w:lang w:val="en-US"/>
    </w:rPr>
  </w:style>
  <w:style w:type="paragraph" w:customStyle="1" w:styleId="Arial">
    <w:name w:val="Arial"/>
    <w:basedOn w:val="Normal"/>
    <w:rsid w:val="004E5B5A"/>
    <w:pPr>
      <w:spacing w:after="0"/>
      <w:jc w:val="left"/>
    </w:pPr>
    <w:rPr>
      <w:rFonts w:ascii="Times New Roman" w:hAnsi="Times New Roman"/>
    </w:rPr>
  </w:style>
  <w:style w:type="paragraph" w:customStyle="1" w:styleId="Style1">
    <w:name w:val="Style1"/>
    <w:basedOn w:val="Normal"/>
    <w:next w:val="Normal"/>
    <w:rsid w:val="004E5B5A"/>
    <w:pPr>
      <w:shd w:val="clear" w:color="auto" w:fill="E6E6E6"/>
      <w:spacing w:before="120" w:after="120"/>
      <w:ind w:left="540"/>
      <w:jc w:val="left"/>
    </w:pPr>
    <w:rPr>
      <w:rFonts w:cs="Arial"/>
      <w:b/>
      <w:bCs/>
      <w:i/>
      <w:color w:val="800000"/>
      <w:sz w:val="24"/>
    </w:rPr>
  </w:style>
  <w:style w:type="paragraph" w:customStyle="1" w:styleId="Corpsdetexte21">
    <w:name w:val="Corps de texte 21"/>
    <w:basedOn w:val="Normal"/>
    <w:rsid w:val="004E5B5A"/>
    <w:pPr>
      <w:spacing w:after="0"/>
      <w:jc w:val="left"/>
    </w:pPr>
    <w:rPr>
      <w:rFonts w:cs="Arial"/>
      <w:szCs w:val="24"/>
    </w:rPr>
  </w:style>
  <w:style w:type="paragraph" w:customStyle="1" w:styleId="Liste21">
    <w:name w:val="Liste 21"/>
    <w:basedOn w:val="Normal"/>
    <w:rsid w:val="004E5B5A"/>
    <w:pPr>
      <w:ind w:left="566" w:hanging="283"/>
    </w:pPr>
  </w:style>
  <w:style w:type="paragraph" w:styleId="Formuledepolitesse">
    <w:name w:val="Closing"/>
    <w:basedOn w:val="Normal"/>
    <w:rsid w:val="004E5B5A"/>
    <w:pPr>
      <w:ind w:left="4252"/>
    </w:pPr>
  </w:style>
  <w:style w:type="paragraph" w:customStyle="1" w:styleId="Listepuces1">
    <w:name w:val="Liste à puces1"/>
    <w:basedOn w:val="Normal"/>
    <w:rsid w:val="004E5B5A"/>
    <w:pPr>
      <w:numPr>
        <w:numId w:val="4"/>
      </w:numPr>
    </w:pPr>
  </w:style>
  <w:style w:type="paragraph" w:styleId="En-tte">
    <w:name w:val="header"/>
    <w:basedOn w:val="Normal"/>
    <w:rsid w:val="004E5B5A"/>
    <w:pPr>
      <w:tabs>
        <w:tab w:val="center" w:pos="4536"/>
        <w:tab w:val="right" w:pos="9072"/>
      </w:tabs>
    </w:pPr>
  </w:style>
  <w:style w:type="paragraph" w:customStyle="1" w:styleId="PUCEFPSGRASSE">
    <w:name w:val="PUCE FPS GRASSE"/>
    <w:basedOn w:val="Normal"/>
    <w:rsid w:val="004E5B5A"/>
    <w:pPr>
      <w:numPr>
        <w:numId w:val="5"/>
      </w:numPr>
    </w:pPr>
    <w:rPr>
      <w:b/>
    </w:rPr>
  </w:style>
  <w:style w:type="paragraph" w:customStyle="1" w:styleId="Listepuces41">
    <w:name w:val="Liste à puces 41"/>
    <w:basedOn w:val="Normal"/>
    <w:rsid w:val="004E5B5A"/>
    <w:pPr>
      <w:numPr>
        <w:numId w:val="2"/>
      </w:numPr>
      <w:tabs>
        <w:tab w:val="decimal" w:pos="6413"/>
      </w:tabs>
    </w:pPr>
  </w:style>
  <w:style w:type="paragraph" w:customStyle="1" w:styleId="Listecontinue21">
    <w:name w:val="Liste continue 21"/>
    <w:basedOn w:val="Normal"/>
    <w:rsid w:val="004E5B5A"/>
    <w:pPr>
      <w:spacing w:after="120"/>
      <w:ind w:left="566"/>
    </w:pPr>
  </w:style>
  <w:style w:type="paragraph" w:styleId="Titre">
    <w:name w:val="Title"/>
    <w:basedOn w:val="Normal"/>
    <w:next w:val="Sous-titre"/>
    <w:qFormat/>
    <w:rsid w:val="004E5B5A"/>
    <w:pPr>
      <w:spacing w:before="240"/>
      <w:jc w:val="center"/>
    </w:pPr>
    <w:rPr>
      <w:rFonts w:cs="Arial"/>
      <w:b/>
      <w:bCs/>
      <w:kern w:val="1"/>
      <w:sz w:val="32"/>
      <w:szCs w:val="32"/>
    </w:rPr>
  </w:style>
  <w:style w:type="paragraph" w:styleId="Sous-titre">
    <w:name w:val="Subtitle"/>
    <w:basedOn w:val="Titre10"/>
    <w:next w:val="Corpsdetexte"/>
    <w:qFormat/>
    <w:rsid w:val="004E5B5A"/>
    <w:pPr>
      <w:jc w:val="center"/>
    </w:pPr>
    <w:rPr>
      <w:i/>
      <w:iCs/>
    </w:rPr>
  </w:style>
  <w:style w:type="paragraph" w:styleId="Retraitcorpsdetexte">
    <w:name w:val="Body Text Indent"/>
    <w:basedOn w:val="Normal"/>
    <w:rsid w:val="004E5B5A"/>
    <w:pPr>
      <w:spacing w:after="120"/>
      <w:ind w:left="283"/>
    </w:pPr>
  </w:style>
  <w:style w:type="paragraph" w:customStyle="1" w:styleId="Retraitnormal1">
    <w:name w:val="Retrait normal1"/>
    <w:basedOn w:val="Normal"/>
    <w:rsid w:val="004E5B5A"/>
    <w:pPr>
      <w:ind w:left="708"/>
    </w:pPr>
  </w:style>
  <w:style w:type="paragraph" w:customStyle="1" w:styleId="listepucefps">
    <w:name w:val="liste puce fps"/>
    <w:basedOn w:val="Normal"/>
    <w:rsid w:val="004E5B5A"/>
    <w:pPr>
      <w:numPr>
        <w:numId w:val="10"/>
      </w:numPr>
    </w:pPr>
  </w:style>
  <w:style w:type="paragraph" w:customStyle="1" w:styleId="petittitregras">
    <w:name w:val="petit titre gras"/>
    <w:basedOn w:val="Normal"/>
    <w:rsid w:val="004E5B5A"/>
    <w:rPr>
      <w:rFonts w:cs="Arial"/>
      <w:b/>
      <w:bCs/>
      <w:i/>
      <w:iCs/>
    </w:rPr>
  </w:style>
  <w:style w:type="paragraph" w:customStyle="1" w:styleId="listepuce5">
    <w:name w:val="liste puce 5"/>
    <w:basedOn w:val="Listepuces41"/>
    <w:rsid w:val="004E5B5A"/>
    <w:pPr>
      <w:numPr>
        <w:numId w:val="9"/>
      </w:numPr>
    </w:pPr>
    <w:rPr>
      <w:rFonts w:cs="Arial"/>
      <w:iCs/>
      <w:sz w:val="18"/>
    </w:rPr>
  </w:style>
  <w:style w:type="paragraph" w:customStyle="1" w:styleId="figure">
    <w:name w:val="figure"/>
    <w:basedOn w:val="Titre9"/>
    <w:rsid w:val="004E5B5A"/>
    <w:pPr>
      <w:numPr>
        <w:ilvl w:val="0"/>
        <w:numId w:val="0"/>
      </w:numPr>
      <w:jc w:val="center"/>
    </w:pPr>
    <w:rPr>
      <w:rFonts w:ascii="Arial" w:hAnsi="Arial" w:cs="Arial"/>
      <w:sz w:val="17"/>
    </w:rPr>
  </w:style>
  <w:style w:type="paragraph" w:customStyle="1" w:styleId="Corpsdetexte31">
    <w:name w:val="Corps de texte 31"/>
    <w:basedOn w:val="Normal"/>
    <w:rsid w:val="004E5B5A"/>
    <w:pPr>
      <w:spacing w:after="0"/>
      <w:jc w:val="left"/>
    </w:pPr>
    <w:rPr>
      <w:rFonts w:cs="Arial"/>
      <w:b/>
      <w:bCs/>
      <w:szCs w:val="24"/>
    </w:rPr>
  </w:style>
  <w:style w:type="paragraph" w:customStyle="1" w:styleId="pucetab">
    <w:name w:val="puce tab"/>
    <w:basedOn w:val="Normal"/>
    <w:rsid w:val="004E5B5A"/>
    <w:pPr>
      <w:numPr>
        <w:numId w:val="7"/>
      </w:numPr>
      <w:tabs>
        <w:tab w:val="left" w:pos="-288"/>
      </w:tabs>
      <w:spacing w:after="40"/>
    </w:pPr>
    <w:rPr>
      <w:rFonts w:cs="Arial"/>
      <w:b/>
      <w:bCs/>
    </w:rPr>
  </w:style>
  <w:style w:type="paragraph" w:customStyle="1" w:styleId="Listepuces21">
    <w:name w:val="Liste à puces 21"/>
    <w:basedOn w:val="Normal"/>
    <w:rsid w:val="004E5B5A"/>
    <w:pPr>
      <w:numPr>
        <w:numId w:val="3"/>
      </w:numPr>
    </w:pPr>
  </w:style>
  <w:style w:type="paragraph" w:customStyle="1" w:styleId="Explorateurdedocument1">
    <w:name w:val="Explorateur de document1"/>
    <w:basedOn w:val="Normal"/>
    <w:rsid w:val="004E5B5A"/>
    <w:pPr>
      <w:shd w:val="clear" w:color="auto" w:fill="000080"/>
    </w:pPr>
    <w:rPr>
      <w:rFonts w:ascii="Tahoma" w:hAnsi="Tahoma" w:cs="Tahoma"/>
    </w:rPr>
  </w:style>
  <w:style w:type="paragraph" w:customStyle="1" w:styleId="Retraitcorpsdetexte21">
    <w:name w:val="Retrait corps de texte 21"/>
    <w:basedOn w:val="Normal"/>
    <w:rsid w:val="004E5B5A"/>
    <w:pPr>
      <w:ind w:left="2124" w:hanging="2124"/>
    </w:pPr>
    <w:rPr>
      <w:rFonts w:cs="Arial"/>
      <w:b/>
      <w:bCs/>
      <w:iCs/>
    </w:rPr>
  </w:style>
  <w:style w:type="paragraph" w:styleId="Textedebulles">
    <w:name w:val="Balloon Text"/>
    <w:basedOn w:val="Normal"/>
    <w:rsid w:val="004E5B5A"/>
    <w:rPr>
      <w:rFonts w:ascii="Tahoma" w:hAnsi="Tahoma" w:cs="Tahoma"/>
      <w:sz w:val="16"/>
      <w:szCs w:val="16"/>
    </w:rPr>
  </w:style>
  <w:style w:type="paragraph" w:customStyle="1" w:styleId="body">
    <w:name w:val="body"/>
    <w:basedOn w:val="Normal"/>
    <w:rsid w:val="004E5B5A"/>
    <w:pPr>
      <w:jc w:val="left"/>
    </w:pPr>
    <w:rPr>
      <w:rFonts w:ascii="Times New Roman" w:hAnsi="Times New Roman"/>
      <w:lang w:val="en-US"/>
    </w:rPr>
  </w:style>
  <w:style w:type="paragraph" w:styleId="PrformatHTML">
    <w:name w:val="HTML Preformatted"/>
    <w:basedOn w:val="Normal"/>
    <w:rsid w:val="004E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paragraph" w:styleId="NormalWeb">
    <w:name w:val="Normal (Web)"/>
    <w:basedOn w:val="Normal"/>
    <w:rsid w:val="004E5B5A"/>
    <w:pPr>
      <w:spacing w:before="26" w:after="100"/>
      <w:ind w:left="77"/>
      <w:jc w:val="left"/>
    </w:pPr>
    <w:rPr>
      <w:rFonts w:eastAsia="MS Mincho" w:cs="Arial"/>
      <w:color w:val="000000"/>
      <w:sz w:val="15"/>
      <w:szCs w:val="15"/>
    </w:rPr>
  </w:style>
  <w:style w:type="paragraph" w:customStyle="1" w:styleId="StyleHeading3Headline3H3T3Deuximesous-titreTitre31t3T3">
    <w:name w:val="Style Heading 3Headline3H3T3Deuxième sous-titreTitre 31t3.T3..."/>
    <w:basedOn w:val="Titre3"/>
    <w:rsid w:val="004E5B5A"/>
    <w:pPr>
      <w:numPr>
        <w:ilvl w:val="0"/>
        <w:numId w:val="0"/>
      </w:numPr>
    </w:pPr>
    <w:rPr>
      <w:sz w:val="20"/>
    </w:rPr>
  </w:style>
  <w:style w:type="paragraph" w:customStyle="1" w:styleId="in24">
    <w:name w:val="in2.4"/>
    <w:basedOn w:val="Normal"/>
    <w:rsid w:val="004E5B5A"/>
    <w:pPr>
      <w:numPr>
        <w:numId w:val="6"/>
      </w:numPr>
      <w:tabs>
        <w:tab w:val="left" w:pos="1843"/>
      </w:tabs>
      <w:spacing w:after="0"/>
    </w:pPr>
    <w:rPr>
      <w:rFonts w:ascii="Times New Roman" w:hAnsi="Times New Roman"/>
      <w:sz w:val="24"/>
    </w:rPr>
  </w:style>
  <w:style w:type="paragraph" w:customStyle="1" w:styleId="Style2">
    <w:name w:val="Style2"/>
    <w:basedOn w:val="TM2"/>
    <w:rsid w:val="004E5B5A"/>
    <w:pPr>
      <w:tabs>
        <w:tab w:val="left" w:pos="1277"/>
        <w:tab w:val="left" w:pos="1418"/>
        <w:tab w:val="right" w:leader="dot" w:pos="9345"/>
      </w:tabs>
      <w:spacing w:before="120"/>
      <w:ind w:left="142"/>
    </w:pPr>
    <w:rPr>
      <w:rFonts w:ascii="Arial" w:hAnsi="Arial" w:cs="Arial"/>
    </w:rPr>
  </w:style>
  <w:style w:type="paragraph" w:styleId="Notedebasdepage">
    <w:name w:val="footnote text"/>
    <w:basedOn w:val="Normal"/>
    <w:rsid w:val="004E5B5A"/>
    <w:pPr>
      <w:spacing w:after="0"/>
      <w:jc w:val="left"/>
    </w:pPr>
  </w:style>
  <w:style w:type="paragraph" w:customStyle="1" w:styleId="StyleTitre4GaucheAvant12ptAprs3pt">
    <w:name w:val="Style Titre 4 + Gauche Avant : 12 pt Après : 3 pt"/>
    <w:basedOn w:val="Titre4"/>
    <w:rsid w:val="004E5B5A"/>
    <w:pPr>
      <w:keepNext w:val="0"/>
      <w:numPr>
        <w:ilvl w:val="0"/>
        <w:numId w:val="0"/>
      </w:numPr>
      <w:tabs>
        <w:tab w:val="left" w:pos="5454"/>
        <w:tab w:val="left" w:pos="6008"/>
      </w:tabs>
      <w:spacing w:before="0" w:after="60"/>
      <w:ind w:left="2295" w:right="539" w:hanging="648"/>
      <w:jc w:val="both"/>
    </w:pPr>
    <w:rPr>
      <w:rFonts w:ascii="Times New Roman" w:hAnsi="Times New Roman" w:cs="Times New Roman"/>
      <w:iCs w:val="0"/>
      <w:color w:val="auto"/>
      <w:sz w:val="28"/>
      <w:szCs w:val="24"/>
      <w:u w:val="none"/>
    </w:rPr>
  </w:style>
  <w:style w:type="paragraph" w:customStyle="1" w:styleId="Car">
    <w:name w:val="Car"/>
    <w:basedOn w:val="Normal"/>
    <w:rsid w:val="004E5B5A"/>
    <w:pPr>
      <w:spacing w:after="160" w:line="240" w:lineRule="exact"/>
      <w:jc w:val="left"/>
    </w:pPr>
    <w:rPr>
      <w:rFonts w:ascii="Verdana" w:hAnsi="Verdana" w:cs="Verdana"/>
      <w:lang w:val="en-US"/>
    </w:rPr>
  </w:style>
  <w:style w:type="paragraph" w:customStyle="1" w:styleId="Commentaire1">
    <w:name w:val="Commentaire1"/>
    <w:basedOn w:val="Normal"/>
    <w:rsid w:val="004E5B5A"/>
    <w:pPr>
      <w:spacing w:before="60" w:after="20"/>
    </w:pPr>
    <w:rPr>
      <w:sz w:val="22"/>
    </w:rPr>
  </w:style>
  <w:style w:type="paragraph" w:customStyle="1" w:styleId="MorseCorpsTexte1">
    <w:name w:val="Morse Corps Texte 1"/>
    <w:basedOn w:val="Normal"/>
    <w:rsid w:val="004E5B5A"/>
    <w:pPr>
      <w:spacing w:after="0"/>
      <w:ind w:left="284" w:right="284"/>
      <w:jc w:val="left"/>
    </w:pPr>
    <w:rPr>
      <w:rFonts w:ascii="NewsGothicMorse" w:hAnsi="NewsGothicMorse"/>
      <w:sz w:val="24"/>
    </w:rPr>
  </w:style>
  <w:style w:type="paragraph" w:customStyle="1" w:styleId="Car0">
    <w:name w:val="Car"/>
    <w:basedOn w:val="Normal"/>
    <w:rsid w:val="004E5B5A"/>
    <w:pPr>
      <w:spacing w:after="160" w:line="240" w:lineRule="exact"/>
      <w:jc w:val="left"/>
    </w:pPr>
    <w:rPr>
      <w:rFonts w:ascii="Verdana" w:hAnsi="Verdana" w:cs="Verdana"/>
      <w:lang w:val="en-US"/>
    </w:rPr>
  </w:style>
  <w:style w:type="paragraph" w:customStyle="1" w:styleId="Contenuducadre">
    <w:name w:val="Contenu du cadre"/>
    <w:basedOn w:val="Corpsdetexte"/>
    <w:rsid w:val="004E5B5A"/>
  </w:style>
  <w:style w:type="paragraph" w:styleId="Listepuces">
    <w:name w:val="List Bullet"/>
    <w:basedOn w:val="Normal"/>
    <w:autoRedefine/>
    <w:rsid w:val="00437218"/>
    <w:pPr>
      <w:numPr>
        <w:numId w:val="11"/>
      </w:numPr>
      <w:suppressAutoHyphens w:val="0"/>
    </w:pPr>
    <w:rPr>
      <w:lang w:eastAsia="fr-FR"/>
    </w:rPr>
  </w:style>
  <w:style w:type="table" w:styleId="Grilledutableau">
    <w:name w:val="Table Grid"/>
    <w:basedOn w:val="TableauNormal"/>
    <w:rsid w:val="00E61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3">
    <w:name w:val="List Bullet 3"/>
    <w:basedOn w:val="Normal"/>
    <w:rsid w:val="00347293"/>
    <w:pPr>
      <w:numPr>
        <w:ilvl w:val="1"/>
        <w:numId w:val="19"/>
      </w:numPr>
      <w:suppressAutoHyphens w:val="0"/>
    </w:pPr>
    <w:rPr>
      <w:lang w:eastAsia="fr-FR"/>
    </w:rPr>
  </w:style>
  <w:style w:type="paragraph" w:styleId="Paragraphedeliste">
    <w:name w:val="List Paragraph"/>
    <w:basedOn w:val="Normal"/>
    <w:uiPriority w:val="34"/>
    <w:qFormat/>
    <w:rsid w:val="0033368D"/>
    <w:pPr>
      <w:ind w:left="720"/>
      <w:contextualSpacing/>
    </w:pPr>
  </w:style>
</w:styles>
</file>

<file path=word/webSettings.xml><?xml version="1.0" encoding="utf-8"?>
<w:webSettings xmlns:r="http://schemas.openxmlformats.org/officeDocument/2006/relationships" xmlns:w="http://schemas.openxmlformats.org/wordprocessingml/2006/main">
  <w:divs>
    <w:div w:id="10145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hyperlink" Target="mailto:cnpm@free.fr" TargetMode="External"/><Relationship Id="rId1" Type="http://schemas.openxmlformats.org/officeDocument/2006/relationships/hyperlink" Target="http://www.cnpm.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ancoise\Documents\DocFF\CNPM\AG\AG2012\CompositionC.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depthPercent val="100"/>
      <c:rAngAx val="1"/>
    </c:view3D>
    <c:plotArea>
      <c:layout/>
      <c:bar3DChart>
        <c:barDir val="bar"/>
        <c:grouping val="clustered"/>
        <c:ser>
          <c:idx val="0"/>
          <c:order val="0"/>
          <c:tx>
            <c:strRef>
              <c:f>'election 2012'!$C$71</c:f>
              <c:strCache>
                <c:ptCount val="1"/>
                <c:pt idx="0">
                  <c:v>2018</c:v>
                </c:pt>
              </c:strCache>
            </c:strRef>
          </c:tx>
          <c:cat>
            <c:strRef>
              <c:f>'election 2012'!$B$72:$B$79</c:f>
              <c:strCache>
                <c:ptCount val="8"/>
                <c:pt idx="0">
                  <c:v>Astinot</c:v>
                </c:pt>
                <c:pt idx="1">
                  <c:v>Attali</c:v>
                </c:pt>
                <c:pt idx="2">
                  <c:v>Basso</c:v>
                </c:pt>
                <c:pt idx="3">
                  <c:v>Chenin</c:v>
                </c:pt>
                <c:pt idx="4">
                  <c:v>Forge</c:v>
                </c:pt>
                <c:pt idx="5">
                  <c:v>Lafon</c:v>
                </c:pt>
                <c:pt idx="6">
                  <c:v>Mellon</c:v>
                </c:pt>
                <c:pt idx="7">
                  <c:v>Oddou</c:v>
                </c:pt>
              </c:strCache>
            </c:strRef>
          </c:cat>
          <c:val>
            <c:numRef>
              <c:f>'election 2012'!$C$72:$C$79</c:f>
              <c:numCache>
                <c:formatCode>General</c:formatCode>
                <c:ptCount val="8"/>
                <c:pt idx="0">
                  <c:v>40</c:v>
                </c:pt>
                <c:pt idx="1">
                  <c:v>34</c:v>
                </c:pt>
                <c:pt idx="2">
                  <c:v>51</c:v>
                </c:pt>
                <c:pt idx="3">
                  <c:v>46</c:v>
                </c:pt>
                <c:pt idx="4">
                  <c:v>52</c:v>
                </c:pt>
                <c:pt idx="5">
                  <c:v>50</c:v>
                </c:pt>
                <c:pt idx="6">
                  <c:v>34</c:v>
                </c:pt>
                <c:pt idx="7">
                  <c:v>43</c:v>
                </c:pt>
              </c:numCache>
            </c:numRef>
          </c:val>
        </c:ser>
        <c:ser>
          <c:idx val="1"/>
          <c:order val="1"/>
          <c:tx>
            <c:strRef>
              <c:f>'election 2012'!$D$71</c:f>
              <c:strCache>
                <c:ptCount val="1"/>
                <c:pt idx="0">
                  <c:v>2016</c:v>
                </c:pt>
              </c:strCache>
            </c:strRef>
          </c:tx>
          <c:cat>
            <c:strRef>
              <c:f>'election 2012'!$B$72:$B$79</c:f>
              <c:strCache>
                <c:ptCount val="8"/>
                <c:pt idx="0">
                  <c:v>Astinot</c:v>
                </c:pt>
                <c:pt idx="1">
                  <c:v>Attali</c:v>
                </c:pt>
                <c:pt idx="2">
                  <c:v>Basso</c:v>
                </c:pt>
                <c:pt idx="3">
                  <c:v>Chenin</c:v>
                </c:pt>
                <c:pt idx="4">
                  <c:v>Forge</c:v>
                </c:pt>
                <c:pt idx="5">
                  <c:v>Lafon</c:v>
                </c:pt>
                <c:pt idx="6">
                  <c:v>Mellon</c:v>
                </c:pt>
                <c:pt idx="7">
                  <c:v>Oddou</c:v>
                </c:pt>
              </c:strCache>
            </c:strRef>
          </c:cat>
          <c:val>
            <c:numRef>
              <c:f>'election 2012'!$D$72:$D$79</c:f>
              <c:numCache>
                <c:formatCode>General</c:formatCode>
                <c:ptCount val="8"/>
                <c:pt idx="0">
                  <c:v>12</c:v>
                </c:pt>
                <c:pt idx="1">
                  <c:v>21</c:v>
                </c:pt>
                <c:pt idx="2">
                  <c:v>7</c:v>
                </c:pt>
                <c:pt idx="3">
                  <c:v>11</c:v>
                </c:pt>
                <c:pt idx="4">
                  <c:v>7</c:v>
                </c:pt>
                <c:pt idx="5">
                  <c:v>9</c:v>
                </c:pt>
                <c:pt idx="6">
                  <c:v>3</c:v>
                </c:pt>
                <c:pt idx="7">
                  <c:v>14</c:v>
                </c:pt>
              </c:numCache>
            </c:numRef>
          </c:val>
        </c:ser>
        <c:ser>
          <c:idx val="2"/>
          <c:order val="2"/>
          <c:tx>
            <c:strRef>
              <c:f>'election 2012'!$E$71</c:f>
              <c:strCache>
                <c:ptCount val="1"/>
                <c:pt idx="0">
                  <c:v>2014</c:v>
                </c:pt>
              </c:strCache>
            </c:strRef>
          </c:tx>
          <c:cat>
            <c:strRef>
              <c:f>'election 2012'!$B$72:$B$79</c:f>
              <c:strCache>
                <c:ptCount val="8"/>
                <c:pt idx="0">
                  <c:v>Astinot</c:v>
                </c:pt>
                <c:pt idx="1">
                  <c:v>Attali</c:v>
                </c:pt>
                <c:pt idx="2">
                  <c:v>Basso</c:v>
                </c:pt>
                <c:pt idx="3">
                  <c:v>Chenin</c:v>
                </c:pt>
                <c:pt idx="4">
                  <c:v>Forge</c:v>
                </c:pt>
                <c:pt idx="5">
                  <c:v>Lafon</c:v>
                </c:pt>
                <c:pt idx="6">
                  <c:v>Mellon</c:v>
                </c:pt>
                <c:pt idx="7">
                  <c:v>Oddou</c:v>
                </c:pt>
              </c:strCache>
            </c:strRef>
          </c:cat>
          <c:val>
            <c:numRef>
              <c:f>'election 2012'!$E$72:$E$79</c:f>
              <c:numCache>
                <c:formatCode>General</c:formatCode>
                <c:ptCount val="8"/>
                <c:pt idx="0">
                  <c:v>9</c:v>
                </c:pt>
                <c:pt idx="1">
                  <c:v>6</c:v>
                </c:pt>
                <c:pt idx="2">
                  <c:v>3</c:v>
                </c:pt>
                <c:pt idx="3">
                  <c:v>4</c:v>
                </c:pt>
                <c:pt idx="4">
                  <c:v>2</c:v>
                </c:pt>
                <c:pt idx="5">
                  <c:v>2</c:v>
                </c:pt>
                <c:pt idx="6">
                  <c:v>14</c:v>
                </c:pt>
                <c:pt idx="7">
                  <c:v>4</c:v>
                </c:pt>
              </c:numCache>
            </c:numRef>
          </c:val>
        </c:ser>
        <c:shape val="box"/>
        <c:axId val="91954560"/>
        <c:axId val="91956352"/>
        <c:axId val="0"/>
      </c:bar3DChart>
      <c:catAx>
        <c:axId val="91954560"/>
        <c:scaling>
          <c:orientation val="minMax"/>
        </c:scaling>
        <c:axPos val="l"/>
        <c:numFmt formatCode="General" sourceLinked="1"/>
        <c:tickLblPos val="nextTo"/>
        <c:crossAx val="91956352"/>
        <c:crosses val="autoZero"/>
        <c:auto val="1"/>
        <c:lblAlgn val="ctr"/>
        <c:lblOffset val="100"/>
      </c:catAx>
      <c:valAx>
        <c:axId val="91956352"/>
        <c:scaling>
          <c:orientation val="minMax"/>
        </c:scaling>
        <c:axPos val="b"/>
        <c:majorGridlines/>
        <c:numFmt formatCode="General" sourceLinked="1"/>
        <c:tickLblPos val="nextTo"/>
        <c:crossAx val="91954560"/>
        <c:crosses val="autoZero"/>
        <c:crossBetween val="between"/>
      </c:valAx>
      <c:spPr>
        <a:noFill/>
        <a:ln w="25400">
          <a:noFill/>
        </a:ln>
      </c:spPr>
    </c:plotArea>
    <c:legend>
      <c:legendPos val="r"/>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7AF70-494A-4AB3-BA91-758EB823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2596</Words>
  <Characters>14279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Dossier d'installation</vt:lpstr>
    </vt:vector>
  </TitlesOfParts>
  <Company>Hewlett-Packard Company</Company>
  <LinksUpToDate>false</LinksUpToDate>
  <CharactersWithSpaces>16842</CharactersWithSpaces>
  <SharedDoc>false</SharedDoc>
  <HLinks>
    <vt:vector size="18" baseType="variant">
      <vt:variant>
        <vt:i4>4784188</vt:i4>
      </vt:variant>
      <vt:variant>
        <vt:i4>0</vt:i4>
      </vt:variant>
      <vt:variant>
        <vt:i4>0</vt:i4>
      </vt:variant>
      <vt:variant>
        <vt:i4>5</vt:i4>
      </vt:variant>
      <vt:variant>
        <vt:lpwstr>http://www.youtube.com/watch?v=N8OJ0I_VV6U</vt:lpwstr>
      </vt:variant>
      <vt:variant>
        <vt:lpwstr/>
      </vt:variant>
      <vt:variant>
        <vt:i4>4194404</vt:i4>
      </vt:variant>
      <vt:variant>
        <vt:i4>3</vt:i4>
      </vt:variant>
      <vt:variant>
        <vt:i4>0</vt:i4>
      </vt:variant>
      <vt:variant>
        <vt:i4>5</vt:i4>
      </vt:variant>
      <vt:variant>
        <vt:lpwstr>mailto:cnpm@free.fr</vt:lpwstr>
      </vt:variant>
      <vt:variant>
        <vt:lpwstr/>
      </vt:variant>
      <vt:variant>
        <vt:i4>6553653</vt:i4>
      </vt:variant>
      <vt:variant>
        <vt:i4>0</vt:i4>
      </vt:variant>
      <vt:variant>
        <vt:i4>0</vt:i4>
      </vt:variant>
      <vt:variant>
        <vt:i4>5</vt:i4>
      </vt:variant>
      <vt:variant>
        <vt:lpwstr>http://www.cnpm.fr/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d'installation</dc:title>
  <dc:creator>Marc Lhuillier</dc:creator>
  <cp:lastModifiedBy>francoise</cp:lastModifiedBy>
  <cp:revision>27</cp:revision>
  <cp:lastPrinted>2012-03-16T21:40:00Z</cp:lastPrinted>
  <dcterms:created xsi:type="dcterms:W3CDTF">2012-03-12T19:36:00Z</dcterms:created>
  <dcterms:modified xsi:type="dcterms:W3CDTF">2012-03-23T19:10:00Z</dcterms:modified>
</cp:coreProperties>
</file>