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03F8E">
      <w:pPr>
        <w:ind w:left="-851"/>
        <w:rPr>
          <w:color w:val="000000"/>
        </w:rPr>
      </w:pPr>
      <w:r>
        <w:pict>
          <v:shapetype id="_x0000_t202" coordsize="21600,21600" o:spt="202" path="m,l,21600r21600,l21600,xe">
            <v:stroke joinstyle="miter"/>
            <v:path gradientshapeok="t" o:connecttype="rect"/>
          </v:shapetype>
          <v:shape id="_x0000_s1026" type="#_x0000_t202" style="position:absolute;left:0;text-align:left;margin-left:141.6pt;margin-top:6.75pt;width:305.35pt;height:103.1pt;z-index:251657216;mso-wrap-distance-left:0;mso-wrap-distance-right:0" stroked="f">
            <v:fill opacity="0" color2="black"/>
            <v:textbox inset="0,0,0,0">
              <w:txbxContent>
                <w:p w:rsidR="00000000" w:rsidRDefault="00F03F8E">
                  <w:pPr>
                    <w:spacing w:before="240" w:line="240" w:lineRule="exact"/>
                    <w:jc w:val="center"/>
                    <w:rPr>
                      <w:rFonts w:ascii="Times New Roman" w:hAnsi="Times New Roman"/>
                      <w:b/>
                      <w:bCs/>
                      <w:color w:val="000080"/>
                      <w:spacing w:val="20"/>
                      <w:sz w:val="32"/>
                      <w:szCs w:val="32"/>
                    </w:rPr>
                  </w:pPr>
                  <w:r>
                    <w:rPr>
                      <w:rFonts w:ascii="Times New Roman" w:hAnsi="Times New Roman"/>
                      <w:b/>
                      <w:bCs/>
                      <w:color w:val="000080"/>
                      <w:spacing w:val="20"/>
                      <w:sz w:val="32"/>
                      <w:szCs w:val="32"/>
                    </w:rPr>
                    <w:t>Club Nautique de Port-Miou</w:t>
                  </w:r>
                </w:p>
                <w:p w:rsidR="00000000" w:rsidRDefault="00F03F8E">
                  <w:pPr>
                    <w:spacing w:line="400" w:lineRule="exact"/>
                    <w:jc w:val="center"/>
                    <w:rPr>
                      <w:rFonts w:ascii="Times New Roman" w:hAnsi="Times New Roman"/>
                      <w:b/>
                      <w:bCs/>
                      <w:color w:val="000080"/>
                      <w:spacing w:val="20"/>
                    </w:rPr>
                  </w:pPr>
                </w:p>
                <w:p w:rsidR="004D30CC" w:rsidRDefault="004D30CC" w:rsidP="004D30CC">
                  <w:pPr>
                    <w:pStyle w:val="Titre2"/>
                    <w:numPr>
                      <w:ilvl w:val="0"/>
                      <w:numId w:val="0"/>
                    </w:numPr>
                    <w:jc w:val="center"/>
                  </w:pPr>
                  <w:proofErr w:type="gramStart"/>
                  <w:r w:rsidRPr="009363E7">
                    <w:t>commission</w:t>
                  </w:r>
                  <w:proofErr w:type="gramEnd"/>
                  <w:r w:rsidRPr="009363E7">
                    <w:t xml:space="preserve"> croisière/loisirs</w:t>
                  </w:r>
                </w:p>
                <w:p w:rsidR="00000000" w:rsidRDefault="00F03F8E" w:rsidP="004D30CC">
                  <w:pPr>
                    <w:spacing w:line="320" w:lineRule="exact"/>
                    <w:jc w:val="center"/>
                    <w:rPr>
                      <w:rFonts w:ascii="Times New Roman" w:hAnsi="Times New Roman"/>
                      <w:color w:val="0000FF"/>
                      <w:spacing w:val="2"/>
                      <w:sz w:val="28"/>
                      <w:szCs w:val="28"/>
                    </w:rPr>
                  </w:pPr>
                </w:p>
              </w:txbxContent>
            </v:textbox>
            <w10:wrap type="square"/>
          </v:shape>
        </w:pict>
      </w:r>
      <w:r w:rsidR="00226F8D">
        <w:rPr>
          <w:noProof/>
          <w:lang w:eastAsia="fr-FR"/>
        </w:rPr>
        <w:drawing>
          <wp:anchor distT="0" distB="0" distL="0" distR="0" simplePos="0" relativeHeight="251658240" behindDoc="0" locked="0" layoutInCell="1" allowOverlap="1">
            <wp:simplePos x="0" y="0"/>
            <wp:positionH relativeFrom="column">
              <wp:posOffset>136525</wp:posOffset>
            </wp:positionH>
            <wp:positionV relativeFrom="paragraph">
              <wp:posOffset>39370</wp:posOffset>
            </wp:positionV>
            <wp:extent cx="1483995" cy="1374140"/>
            <wp:effectExtent l="19050" t="0" r="190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83995" cy="1374140"/>
                    </a:xfrm>
                    <a:prstGeom prst="rect">
                      <a:avLst/>
                    </a:prstGeom>
                    <a:solidFill>
                      <a:srgbClr val="FFFFFF"/>
                    </a:solidFill>
                    <a:ln w="9525">
                      <a:noFill/>
                      <a:miter lim="800000"/>
                      <a:headEnd/>
                      <a:tailEnd/>
                    </a:ln>
                  </pic:spPr>
                </pic:pic>
              </a:graphicData>
            </a:graphic>
          </wp:anchor>
        </w:drawing>
      </w:r>
    </w:p>
    <w:p w:rsidR="00000000" w:rsidRDefault="00F03F8E">
      <w:pPr>
        <w:ind w:left="-851"/>
        <w:rPr>
          <w:color w:val="000000"/>
        </w:rPr>
      </w:pPr>
    </w:p>
    <w:p w:rsidR="004D30CC" w:rsidRPr="009363E7" w:rsidRDefault="004D30CC" w:rsidP="004D30CC">
      <w:pPr>
        <w:rPr>
          <w:sz w:val="28"/>
          <w:szCs w:val="28"/>
        </w:rPr>
      </w:pPr>
      <w:r w:rsidRPr="009363E7">
        <w:rPr>
          <w:sz w:val="28"/>
          <w:szCs w:val="28"/>
        </w:rPr>
        <w:t>Chers amis,</w:t>
      </w:r>
    </w:p>
    <w:p w:rsidR="004D30CC" w:rsidRDefault="004D30CC" w:rsidP="004D30CC">
      <w:pPr>
        <w:rPr>
          <w:b/>
          <w:sz w:val="28"/>
          <w:szCs w:val="28"/>
        </w:rPr>
      </w:pPr>
      <w:r w:rsidRPr="009363E7">
        <w:rPr>
          <w:sz w:val="28"/>
          <w:szCs w:val="28"/>
        </w:rPr>
        <w:tab/>
      </w:r>
      <w:r w:rsidRPr="009363E7">
        <w:rPr>
          <w:sz w:val="28"/>
          <w:szCs w:val="28"/>
        </w:rPr>
        <w:tab/>
      </w:r>
      <w:r w:rsidRPr="009363E7">
        <w:rPr>
          <w:sz w:val="28"/>
          <w:szCs w:val="28"/>
        </w:rPr>
        <w:tab/>
      </w:r>
      <w:r>
        <w:rPr>
          <w:sz w:val="28"/>
          <w:szCs w:val="28"/>
        </w:rPr>
        <w:tab/>
        <w:t>T</w:t>
      </w:r>
      <w:r w:rsidRPr="009363E7">
        <w:rPr>
          <w:sz w:val="28"/>
          <w:szCs w:val="28"/>
        </w:rPr>
        <w:t xml:space="preserve">out d’abord notez que le club a un nouveau site internet : </w:t>
      </w:r>
      <w:r w:rsidRPr="009363E7">
        <w:rPr>
          <w:b/>
          <w:sz w:val="28"/>
          <w:szCs w:val="28"/>
        </w:rPr>
        <w:tab/>
      </w:r>
      <w:r w:rsidRPr="009363E7">
        <w:rPr>
          <w:b/>
          <w:sz w:val="28"/>
          <w:szCs w:val="28"/>
        </w:rPr>
        <w:tab/>
      </w:r>
      <w:r w:rsidRPr="009363E7">
        <w:rPr>
          <w:b/>
          <w:sz w:val="28"/>
          <w:szCs w:val="28"/>
        </w:rPr>
        <w:tab/>
      </w:r>
      <w:r w:rsidRPr="009363E7">
        <w:rPr>
          <w:b/>
          <w:sz w:val="28"/>
          <w:szCs w:val="28"/>
        </w:rPr>
        <w:tab/>
      </w:r>
      <w:hyperlink r:id="rId8" w:history="1">
        <w:r w:rsidRPr="009E2E26">
          <w:rPr>
            <w:rStyle w:val="Lienhypertexte"/>
            <w:sz w:val="28"/>
            <w:szCs w:val="28"/>
          </w:rPr>
          <w:t>www.cnport-miou.org</w:t>
        </w:r>
      </w:hyperlink>
    </w:p>
    <w:p w:rsidR="004D30CC" w:rsidRDefault="004D30CC" w:rsidP="004D30CC">
      <w:pPr>
        <w:rPr>
          <w:sz w:val="28"/>
          <w:szCs w:val="28"/>
        </w:rPr>
      </w:pPr>
      <w:r>
        <w:rPr>
          <w:b/>
          <w:sz w:val="28"/>
          <w:szCs w:val="28"/>
        </w:rPr>
        <w:tab/>
      </w:r>
      <w:r>
        <w:rPr>
          <w:b/>
          <w:sz w:val="28"/>
          <w:szCs w:val="28"/>
        </w:rPr>
        <w:tab/>
      </w:r>
      <w:r w:rsidRPr="009363E7">
        <w:rPr>
          <w:sz w:val="28"/>
          <w:szCs w:val="28"/>
        </w:rPr>
        <w:t>Bravo et merci à François Mellon qui l’a fait si rapidement.</w:t>
      </w:r>
    </w:p>
    <w:p w:rsidR="004D30CC" w:rsidRDefault="004D30CC" w:rsidP="004D30CC">
      <w:pPr>
        <w:rPr>
          <w:sz w:val="28"/>
          <w:szCs w:val="28"/>
        </w:rPr>
      </w:pPr>
      <w:r>
        <w:rPr>
          <w:sz w:val="28"/>
          <w:szCs w:val="28"/>
        </w:rPr>
        <w:tab/>
      </w:r>
      <w:r>
        <w:rPr>
          <w:sz w:val="28"/>
          <w:szCs w:val="28"/>
        </w:rPr>
        <w:tab/>
        <w:t>La commission croisière/loisirs a commencé à travailler et nous testons trois propositions ; répondez-y et n’hésitez pas à soumettre d’autres idées.</w:t>
      </w:r>
    </w:p>
    <w:p w:rsidR="004D30CC" w:rsidRDefault="004D30CC" w:rsidP="004D30CC">
      <w:pPr>
        <w:rPr>
          <w:sz w:val="28"/>
          <w:szCs w:val="28"/>
        </w:rPr>
      </w:pPr>
      <w:r w:rsidRPr="00ED1009">
        <w:rPr>
          <w:b/>
          <w:sz w:val="28"/>
          <w:szCs w:val="28"/>
          <w:u w:val="single"/>
        </w:rPr>
        <w:t>1</w:t>
      </w:r>
      <w:r w:rsidRPr="00ED1009">
        <w:rPr>
          <w:b/>
          <w:sz w:val="28"/>
          <w:szCs w:val="28"/>
          <w:u w:val="single"/>
          <w:vertAlign w:val="superscript"/>
        </w:rPr>
        <w:t>ère</w:t>
      </w:r>
      <w:r w:rsidRPr="00ED1009">
        <w:rPr>
          <w:b/>
          <w:sz w:val="28"/>
          <w:szCs w:val="28"/>
          <w:u w:val="single"/>
        </w:rPr>
        <w:t xml:space="preserve"> proposition</w:t>
      </w:r>
      <w:r>
        <w:rPr>
          <w:b/>
          <w:sz w:val="28"/>
          <w:szCs w:val="28"/>
          <w:u w:val="single"/>
        </w:rPr>
        <w:t> </w:t>
      </w:r>
      <w:r w:rsidRPr="00ED1009">
        <w:rPr>
          <w:b/>
          <w:sz w:val="28"/>
          <w:szCs w:val="28"/>
        </w:rPr>
        <w:t xml:space="preserve">: </w:t>
      </w:r>
      <w:r w:rsidRPr="00ED1009">
        <w:rPr>
          <w:sz w:val="28"/>
          <w:szCs w:val="28"/>
        </w:rPr>
        <w:t>mise en place</w:t>
      </w:r>
      <w:r>
        <w:rPr>
          <w:sz w:val="28"/>
          <w:szCs w:val="28"/>
        </w:rPr>
        <w:t xml:space="preserve"> d’une bourse d’équipage pour les sorties et la croisière. C’est-à-dire que vous faites savoir que vous cherchez un ou des équipiers ou que vous cherchez à embarquer pour naviguer. Par exemple Y. Chenin cherche des équipiers pour la Sardaigne au mois d’août. Nous utiliserons pour cela le site internet du </w:t>
      </w:r>
      <w:proofErr w:type="gramStart"/>
      <w:r>
        <w:rPr>
          <w:sz w:val="28"/>
          <w:szCs w:val="28"/>
        </w:rPr>
        <w:t>club</w:t>
      </w:r>
      <w:proofErr w:type="gramEnd"/>
      <w:r>
        <w:rPr>
          <w:sz w:val="28"/>
          <w:szCs w:val="28"/>
        </w:rPr>
        <w:t xml:space="preserve">. </w:t>
      </w:r>
    </w:p>
    <w:p w:rsidR="004D30CC" w:rsidRDefault="004D30CC" w:rsidP="004D30CC">
      <w:pPr>
        <w:rPr>
          <w:sz w:val="28"/>
          <w:szCs w:val="28"/>
        </w:rPr>
      </w:pPr>
      <w:r>
        <w:rPr>
          <w:sz w:val="28"/>
          <w:szCs w:val="28"/>
        </w:rPr>
        <w:tab/>
      </w:r>
      <w:r>
        <w:rPr>
          <w:sz w:val="28"/>
          <w:szCs w:val="28"/>
        </w:rPr>
        <w:tab/>
        <w:t xml:space="preserve">Pour tester cette idée nous avons choisi </w:t>
      </w:r>
      <w:r w:rsidRPr="00BF0597">
        <w:rPr>
          <w:b/>
          <w:sz w:val="28"/>
          <w:szCs w:val="28"/>
        </w:rPr>
        <w:t>la sortie annuelle du club aux Embiez les 27 et 28 octobre</w:t>
      </w:r>
      <w:r>
        <w:rPr>
          <w:sz w:val="28"/>
          <w:szCs w:val="28"/>
        </w:rPr>
        <w:t xml:space="preserve"> qui se fera en régate ou en mini croisière.</w:t>
      </w:r>
    </w:p>
    <w:p w:rsidR="004D30CC" w:rsidRDefault="004D30CC" w:rsidP="004D30CC">
      <w:pPr>
        <w:rPr>
          <w:sz w:val="28"/>
          <w:szCs w:val="28"/>
        </w:rPr>
      </w:pPr>
      <w:r w:rsidRPr="00BF0597">
        <w:rPr>
          <w:b/>
          <w:sz w:val="28"/>
          <w:szCs w:val="28"/>
          <w:u w:val="single"/>
        </w:rPr>
        <w:t>2</w:t>
      </w:r>
      <w:r w:rsidRPr="00BF0597">
        <w:rPr>
          <w:b/>
          <w:sz w:val="28"/>
          <w:szCs w:val="28"/>
          <w:u w:val="single"/>
          <w:vertAlign w:val="superscript"/>
        </w:rPr>
        <w:t>ème</w:t>
      </w:r>
      <w:r w:rsidRPr="00BF0597">
        <w:rPr>
          <w:b/>
          <w:sz w:val="28"/>
          <w:szCs w:val="28"/>
          <w:u w:val="single"/>
        </w:rPr>
        <w:t xml:space="preserve"> proposition</w:t>
      </w:r>
      <w:r>
        <w:rPr>
          <w:sz w:val="28"/>
          <w:szCs w:val="28"/>
        </w:rPr>
        <w:t> : organisation de croisière en groupe. C’est-à-dire que plusieurs membres décident de préparer et partir ensemble avec leurs bateaux.</w:t>
      </w:r>
    </w:p>
    <w:p w:rsidR="004D30CC" w:rsidRDefault="004D30CC" w:rsidP="004D30CC">
      <w:pPr>
        <w:rPr>
          <w:sz w:val="28"/>
          <w:szCs w:val="28"/>
        </w:rPr>
      </w:pPr>
      <w:r>
        <w:rPr>
          <w:sz w:val="28"/>
          <w:szCs w:val="28"/>
        </w:rPr>
        <w:tab/>
      </w:r>
      <w:r>
        <w:rPr>
          <w:sz w:val="28"/>
          <w:szCs w:val="28"/>
        </w:rPr>
        <w:tab/>
        <w:t xml:space="preserve">Pour tester cette idée nous avons choisi de faire une </w:t>
      </w:r>
      <w:r w:rsidRPr="00BF0597">
        <w:rPr>
          <w:b/>
          <w:sz w:val="28"/>
          <w:szCs w:val="28"/>
        </w:rPr>
        <w:t>croisière vers les Baléares durant la deuxième quinzaine de juillet prochain.</w:t>
      </w:r>
    </w:p>
    <w:p w:rsidR="004D30CC" w:rsidRDefault="004D30CC" w:rsidP="004D30CC">
      <w:pPr>
        <w:rPr>
          <w:sz w:val="28"/>
          <w:szCs w:val="28"/>
        </w:rPr>
      </w:pPr>
      <w:r w:rsidRPr="008169B1">
        <w:rPr>
          <w:b/>
          <w:sz w:val="28"/>
          <w:szCs w:val="28"/>
          <w:u w:val="single"/>
        </w:rPr>
        <w:t>3</w:t>
      </w:r>
      <w:r w:rsidRPr="008169B1">
        <w:rPr>
          <w:b/>
          <w:sz w:val="28"/>
          <w:szCs w:val="28"/>
          <w:u w:val="single"/>
          <w:vertAlign w:val="superscript"/>
        </w:rPr>
        <w:t>ème</w:t>
      </w:r>
      <w:r w:rsidRPr="008169B1">
        <w:rPr>
          <w:b/>
          <w:sz w:val="28"/>
          <w:szCs w:val="28"/>
          <w:u w:val="single"/>
        </w:rPr>
        <w:t xml:space="preserve"> proposition</w:t>
      </w:r>
      <w:r>
        <w:rPr>
          <w:sz w:val="28"/>
          <w:szCs w:val="28"/>
        </w:rPr>
        <w:t> : mettre au point une activité de sorties bateau à la journée. Les membres du club intéressés organisent la publicité (site internet – office de tourisme – hôtels –</w:t>
      </w:r>
      <w:proofErr w:type="spellStart"/>
      <w:r>
        <w:rPr>
          <w:sz w:val="28"/>
          <w:szCs w:val="28"/>
        </w:rPr>
        <w:t>etc</w:t>
      </w:r>
      <w:proofErr w:type="spellEnd"/>
      <w:r>
        <w:rPr>
          <w:sz w:val="28"/>
          <w:szCs w:val="28"/>
        </w:rPr>
        <w:t>…) et des sorties payantes sur leur bateau. C’est proche d’une activité commerciale, c’est rémunérateur, et il faudra que la notion d’initiation et de formation soient présentes pour rester dans l’esprit d’un club sportif.</w:t>
      </w:r>
    </w:p>
    <w:p w:rsidR="004D30CC" w:rsidRDefault="004D30CC" w:rsidP="004D30CC">
      <w:pPr>
        <w:rPr>
          <w:sz w:val="28"/>
          <w:szCs w:val="28"/>
        </w:rPr>
      </w:pPr>
      <w:r>
        <w:rPr>
          <w:sz w:val="28"/>
          <w:szCs w:val="28"/>
        </w:rPr>
        <w:t>Voilà, nous vous invitons à  répondre avant le 27 mai en nous renvoyant le papillon ci-après, cela nous renforcera dans notre détermination à faire vivre le club au bénéfice du plus grand nombre.</w:t>
      </w:r>
    </w:p>
    <w:p w:rsidR="004D30CC" w:rsidRDefault="004D30CC" w:rsidP="004D30CC">
      <w:pPr>
        <w:rPr>
          <w:sz w:val="28"/>
          <w:szCs w:val="28"/>
        </w:rPr>
      </w:pPr>
    </w:p>
    <w:p w:rsidR="004D30CC" w:rsidRPr="00ED1009" w:rsidRDefault="004D30CC" w:rsidP="004D30C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Le président, François </w:t>
      </w:r>
      <w:proofErr w:type="spellStart"/>
      <w:r>
        <w:rPr>
          <w:sz w:val="28"/>
          <w:szCs w:val="28"/>
        </w:rPr>
        <w:t>Dumon</w:t>
      </w:r>
      <w:proofErr w:type="spellEnd"/>
    </w:p>
    <w:p w:rsidR="004D30CC" w:rsidRPr="00ED1009" w:rsidRDefault="004D30CC" w:rsidP="004D30CC">
      <w:pPr>
        <w:pBdr>
          <w:bottom w:val="single" w:sz="12" w:space="1" w:color="auto"/>
        </w:pBdr>
        <w:rPr>
          <w:sz w:val="28"/>
          <w:szCs w:val="28"/>
          <w:u w:val="single"/>
        </w:rPr>
      </w:pPr>
    </w:p>
    <w:p w:rsidR="004D30CC" w:rsidRDefault="004D30CC" w:rsidP="004D30CC">
      <w:pPr>
        <w:rPr>
          <w:b/>
          <w:sz w:val="28"/>
          <w:szCs w:val="28"/>
        </w:rPr>
      </w:pPr>
      <w:r>
        <w:rPr>
          <w:b/>
          <w:sz w:val="28"/>
          <w:szCs w:val="28"/>
        </w:rPr>
        <w:tab/>
      </w:r>
      <w:r>
        <w:rPr>
          <w:b/>
          <w:sz w:val="28"/>
          <w:szCs w:val="28"/>
        </w:rPr>
        <w:tab/>
        <w:t xml:space="preserve">Réponse au </w:t>
      </w:r>
      <w:proofErr w:type="spellStart"/>
      <w:r>
        <w:rPr>
          <w:b/>
          <w:sz w:val="28"/>
          <w:szCs w:val="28"/>
        </w:rPr>
        <w:t>cnpm</w:t>
      </w:r>
      <w:proofErr w:type="spellEnd"/>
      <w:r>
        <w:rPr>
          <w:b/>
          <w:sz w:val="28"/>
          <w:szCs w:val="28"/>
        </w:rPr>
        <w:t xml:space="preserve"> par courrier</w:t>
      </w:r>
    </w:p>
    <w:p w:rsidR="004D30CC" w:rsidRDefault="004D30CC" w:rsidP="004D30CC">
      <w:pPr>
        <w:rPr>
          <w:sz w:val="28"/>
          <w:szCs w:val="28"/>
        </w:rPr>
      </w:pPr>
      <w:r>
        <w:rPr>
          <w:sz w:val="28"/>
          <w:szCs w:val="28"/>
        </w:rPr>
        <w:t>Nom </w:t>
      </w:r>
      <w:proofErr w:type="gramStart"/>
      <w:r>
        <w:rPr>
          <w:sz w:val="28"/>
          <w:szCs w:val="28"/>
        </w:rPr>
        <w:t>:--------</w:t>
      </w:r>
      <w:proofErr w:type="gramEnd"/>
      <w:r>
        <w:rPr>
          <w:sz w:val="28"/>
          <w:szCs w:val="28"/>
        </w:rPr>
        <w:tab/>
      </w:r>
      <w:r>
        <w:rPr>
          <w:sz w:val="28"/>
          <w:szCs w:val="28"/>
        </w:rPr>
        <w:tab/>
      </w:r>
      <w:r>
        <w:rPr>
          <w:sz w:val="28"/>
          <w:szCs w:val="28"/>
        </w:rPr>
        <w:tab/>
      </w:r>
      <w:r>
        <w:rPr>
          <w:sz w:val="28"/>
          <w:szCs w:val="28"/>
        </w:rPr>
        <w:tab/>
      </w:r>
      <w:r>
        <w:rPr>
          <w:sz w:val="28"/>
          <w:szCs w:val="28"/>
        </w:rPr>
        <w:tab/>
        <w:t>adresse mail :--------</w:t>
      </w:r>
      <w:bookmarkStart w:id="0" w:name="_GoBack"/>
      <w:bookmarkEnd w:id="0"/>
    </w:p>
    <w:p w:rsidR="004D30CC" w:rsidRPr="001D6228" w:rsidRDefault="004D30CC" w:rsidP="004D30CC">
      <w:pPr>
        <w:pStyle w:val="Titre2"/>
        <w:rPr>
          <w:b w:val="0"/>
        </w:rPr>
      </w:pPr>
      <w:r w:rsidRPr="001D6228">
        <w:t>Proposition n°1 : bourse d’équipage</w:t>
      </w:r>
    </w:p>
    <w:p w:rsidR="004D30CC" w:rsidRPr="001D6228" w:rsidRDefault="004D30CC" w:rsidP="004D30CC">
      <w:pPr>
        <w:pStyle w:val="Titre2"/>
      </w:pPr>
      <w:r w:rsidRPr="001D6228">
        <w:t xml:space="preserve">Je </w:t>
      </w:r>
      <w:proofErr w:type="gramStart"/>
      <w:r w:rsidRPr="001D6228">
        <w:t>m’inscrit</w:t>
      </w:r>
      <w:proofErr w:type="gramEnd"/>
      <w:r w:rsidRPr="001D6228">
        <w:t xml:space="preserve"> pour figurer dans la bourse d’équipage -------</w:t>
      </w:r>
    </w:p>
    <w:p w:rsidR="004D30CC" w:rsidRDefault="004D30CC" w:rsidP="004D30CC">
      <w:pPr>
        <w:rPr>
          <w:sz w:val="28"/>
          <w:szCs w:val="28"/>
        </w:rPr>
      </w:pPr>
      <w:r>
        <w:rPr>
          <w:sz w:val="28"/>
          <w:szCs w:val="28"/>
        </w:rPr>
        <w:t>Je peux embarquer des équipiers pour les Embiez les 27 et 28 octobre ------</w:t>
      </w:r>
    </w:p>
    <w:p w:rsidR="004D30CC" w:rsidRDefault="004D30CC" w:rsidP="004D30CC">
      <w:pPr>
        <w:rPr>
          <w:sz w:val="28"/>
          <w:szCs w:val="28"/>
        </w:rPr>
      </w:pPr>
      <w:r>
        <w:rPr>
          <w:sz w:val="28"/>
          <w:szCs w:val="28"/>
        </w:rPr>
        <w:t>Je cherche un embarquement pour les Embiez les 27 et 28 octobre -----</w:t>
      </w:r>
    </w:p>
    <w:p w:rsidR="004D30CC" w:rsidRDefault="004D30CC" w:rsidP="004D30CC">
      <w:pPr>
        <w:rPr>
          <w:sz w:val="28"/>
          <w:szCs w:val="28"/>
        </w:rPr>
      </w:pPr>
      <w:r>
        <w:rPr>
          <w:sz w:val="28"/>
          <w:szCs w:val="28"/>
        </w:rPr>
        <w:t>Commentaire </w:t>
      </w:r>
      <w:proofErr w:type="gramStart"/>
      <w:r>
        <w:rPr>
          <w:sz w:val="28"/>
          <w:szCs w:val="28"/>
        </w:rPr>
        <w:t>:------------------</w:t>
      </w:r>
      <w:proofErr w:type="gramEnd"/>
    </w:p>
    <w:p w:rsidR="004D30CC" w:rsidRPr="00DE1D16" w:rsidRDefault="004D30CC" w:rsidP="004D30CC">
      <w:pPr>
        <w:pStyle w:val="Titre1"/>
      </w:pPr>
      <w:r w:rsidRPr="00DE1D16">
        <w:t>Proposition n°2 : croisière en groupe</w:t>
      </w:r>
    </w:p>
    <w:p w:rsidR="004D30CC" w:rsidRDefault="004D30CC" w:rsidP="004D30CC">
      <w:pPr>
        <w:rPr>
          <w:sz w:val="28"/>
          <w:szCs w:val="28"/>
        </w:rPr>
      </w:pPr>
      <w:r>
        <w:rPr>
          <w:sz w:val="28"/>
          <w:szCs w:val="28"/>
        </w:rPr>
        <w:t>Je suis intéressé par la croisière aux Baléares--------</w:t>
      </w:r>
    </w:p>
    <w:p w:rsidR="004D30CC" w:rsidRDefault="004D30CC" w:rsidP="004D30CC">
      <w:pPr>
        <w:rPr>
          <w:sz w:val="28"/>
          <w:szCs w:val="28"/>
        </w:rPr>
      </w:pPr>
      <w:r>
        <w:rPr>
          <w:sz w:val="28"/>
          <w:szCs w:val="28"/>
        </w:rPr>
        <w:t>Commentaire </w:t>
      </w:r>
      <w:proofErr w:type="gramStart"/>
      <w:r>
        <w:rPr>
          <w:sz w:val="28"/>
          <w:szCs w:val="28"/>
        </w:rPr>
        <w:t>:--------</w:t>
      </w:r>
      <w:proofErr w:type="gramEnd"/>
      <w:r>
        <w:rPr>
          <w:sz w:val="28"/>
          <w:szCs w:val="28"/>
        </w:rPr>
        <w:t xml:space="preserve"> </w:t>
      </w:r>
    </w:p>
    <w:p w:rsidR="004D30CC" w:rsidRPr="00DE1D16" w:rsidRDefault="004D30CC" w:rsidP="004D30CC">
      <w:pPr>
        <w:pStyle w:val="Titre1"/>
      </w:pPr>
      <w:r w:rsidRPr="00DE1D16">
        <w:t>Proposition n° 3 : activité de sorties à la journée</w:t>
      </w:r>
    </w:p>
    <w:p w:rsidR="004D30CC" w:rsidRDefault="004D30CC" w:rsidP="004D30CC">
      <w:pPr>
        <w:rPr>
          <w:sz w:val="28"/>
          <w:szCs w:val="28"/>
        </w:rPr>
      </w:pPr>
      <w:r>
        <w:rPr>
          <w:sz w:val="28"/>
          <w:szCs w:val="28"/>
        </w:rPr>
        <w:t>Je suis intéressé par ce projet </w:t>
      </w:r>
      <w:proofErr w:type="gramStart"/>
      <w:r>
        <w:rPr>
          <w:sz w:val="28"/>
          <w:szCs w:val="28"/>
        </w:rPr>
        <w:t>:-----------</w:t>
      </w:r>
      <w:proofErr w:type="gramEnd"/>
    </w:p>
    <w:p w:rsidR="004D30CC" w:rsidRDefault="004D30CC" w:rsidP="004D30CC">
      <w:pPr>
        <w:rPr>
          <w:sz w:val="28"/>
          <w:szCs w:val="28"/>
        </w:rPr>
      </w:pPr>
      <w:r>
        <w:rPr>
          <w:sz w:val="28"/>
          <w:szCs w:val="28"/>
        </w:rPr>
        <w:t>Commentaire </w:t>
      </w:r>
      <w:proofErr w:type="gramStart"/>
      <w:r>
        <w:rPr>
          <w:sz w:val="28"/>
          <w:szCs w:val="28"/>
        </w:rPr>
        <w:t>:---------</w:t>
      </w:r>
      <w:proofErr w:type="gramEnd"/>
    </w:p>
    <w:p w:rsidR="00000000" w:rsidRDefault="00F03F8E">
      <w:pPr>
        <w:ind w:left="-851"/>
        <w:rPr>
          <w:color w:val="000000"/>
          <w:lang w:val="fr-FR"/>
        </w:rPr>
      </w:pPr>
    </w:p>
    <w:p w:rsidR="00000000" w:rsidRDefault="00F03F8E">
      <w:pPr>
        <w:ind w:left="5760"/>
        <w:jc w:val="left"/>
        <w:rPr>
          <w:color w:val="000000"/>
        </w:rPr>
      </w:pPr>
    </w:p>
    <w:p w:rsidR="00F03F8E" w:rsidRDefault="00F03F8E">
      <w:pPr>
        <w:tabs>
          <w:tab w:val="left" w:pos="29"/>
          <w:tab w:val="left" w:pos="993"/>
        </w:tabs>
      </w:pPr>
    </w:p>
    <w:sectPr w:rsidR="00F03F8E">
      <w:footerReference w:type="default" r:id="rId9"/>
      <w:footerReference w:type="first" r:id="rId10"/>
      <w:footnotePr>
        <w:pos w:val="beneathText"/>
      </w:footnotePr>
      <w:pgSz w:w="11905" w:h="16837"/>
      <w:pgMar w:top="931" w:right="1418" w:bottom="1560" w:left="1418" w:header="720" w:footer="2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F8E" w:rsidRDefault="00F03F8E">
      <w:pPr>
        <w:spacing w:after="0"/>
      </w:pPr>
      <w:r>
        <w:separator/>
      </w:r>
    </w:p>
  </w:endnote>
  <w:endnote w:type="continuationSeparator" w:id="0">
    <w:p w:rsidR="00F03F8E" w:rsidRDefault="00F03F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NewsGothicMorse">
    <w:altName w:val="Courier New"/>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3F8E">
    <w:pPr>
      <w:keepNext/>
      <w:widowControl w:val="0"/>
      <w:autoSpaceDE w:val="0"/>
      <w:jc w:val="center"/>
      <w:rPr>
        <w:rFonts w:ascii="Comic Sans MS" w:hAnsi="Comic Sans MS" w:cs="Comic Sans MS"/>
        <w:color w:val="000000"/>
        <w:sz w:val="16"/>
        <w:szCs w:val="16"/>
      </w:rPr>
    </w:pPr>
    <w:r>
      <w:rPr>
        <w:rFonts w:ascii="Comic Sans MS" w:hAnsi="Comic Sans MS" w:cs="Comic Sans MS"/>
        <w:color w:val="000000"/>
        <w:sz w:val="16"/>
        <w:szCs w:val="16"/>
      </w:rPr>
      <w:t xml:space="preserve">Maison de l'Europe et de la vie Associative </w:t>
    </w:r>
  </w:p>
  <w:p w:rsidR="00000000" w:rsidRDefault="00F03F8E">
    <w:pPr>
      <w:keepNext/>
      <w:widowControl w:val="0"/>
      <w:autoSpaceDE w:val="0"/>
      <w:jc w:val="center"/>
      <w:rPr>
        <w:rFonts w:ascii="Comic Sans MS" w:hAnsi="Comic Sans MS" w:cs="Comic Sans MS"/>
        <w:color w:val="000000"/>
        <w:sz w:val="16"/>
        <w:szCs w:val="16"/>
      </w:rPr>
    </w:pPr>
    <w:r>
      <w:rPr>
        <w:rFonts w:ascii="Comic Sans MS" w:hAnsi="Comic Sans MS" w:cs="Comic Sans MS"/>
        <w:color w:val="000000"/>
        <w:sz w:val="16"/>
        <w:szCs w:val="16"/>
      </w:rPr>
      <w:t xml:space="preserve">Hôtel Martin Sauveur, Rue Séverin </w:t>
    </w:r>
    <w:proofErr w:type="spellStart"/>
    <w:r>
      <w:rPr>
        <w:rFonts w:ascii="Comic Sans MS" w:hAnsi="Comic Sans MS" w:cs="Comic Sans MS"/>
        <w:color w:val="000000"/>
        <w:sz w:val="16"/>
        <w:szCs w:val="16"/>
      </w:rPr>
      <w:t>Icard</w:t>
    </w:r>
    <w:proofErr w:type="spellEnd"/>
    <w:r>
      <w:rPr>
        <w:rFonts w:ascii="Comic Sans MS" w:hAnsi="Comic Sans MS" w:cs="Comic Sans MS"/>
        <w:color w:val="000000"/>
        <w:sz w:val="16"/>
        <w:szCs w:val="16"/>
      </w:rPr>
      <w:t xml:space="preserve"> 13260 Cassis</w:t>
    </w:r>
  </w:p>
  <w:p w:rsidR="00000000" w:rsidRDefault="00F03F8E">
    <w:pPr>
      <w:widowControl w:val="0"/>
      <w:autoSpaceDE w:val="0"/>
      <w:jc w:val="center"/>
    </w:pPr>
    <w:r>
      <w:rPr>
        <w:sz w:val="16"/>
        <w:szCs w:val="16"/>
      </w:rPr>
      <w:t xml:space="preserve">Tel. : 04 42 01 04 10 </w:t>
    </w:r>
    <w:hyperlink r:id="rId1" w:history="1">
      <w:r>
        <w:rPr>
          <w:rStyle w:val="Lienhypertexte"/>
          <w:rFonts w:ascii="Comic Sans MS" w:hAnsi="Comic Sans MS"/>
        </w:rPr>
        <w:t>h</w:t>
      </w:r>
      <w:r>
        <w:rPr>
          <w:rStyle w:val="Lienhypertexte"/>
          <w:rFonts w:ascii="Comic Sans MS" w:hAnsi="Comic Sans MS"/>
        </w:rPr>
        <w:t>ttp://www.cnpm.fr</w:t>
      </w:r>
    </w:hyperlink>
    <w:r>
      <w:rPr>
        <w:sz w:val="16"/>
        <w:szCs w:val="16"/>
      </w:rPr>
      <w:t xml:space="preserve">      Email : </w:t>
    </w:r>
    <w:hyperlink r:id="rId2" w:history="1">
      <w:r>
        <w:rPr>
          <w:rStyle w:val="Lienhypertexte"/>
          <w:rFonts w:ascii="Comic Sans MS" w:hAnsi="Comic Sans MS"/>
        </w:rPr>
        <w:t>cnpm@free.fr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3F8E">
    <w:pPr>
      <w:keepNext/>
      <w:widowControl w:val="0"/>
      <w:autoSpaceDE w:val="0"/>
      <w:jc w:val="center"/>
      <w:rPr>
        <w:rFonts w:ascii="Comic Sans MS" w:hAnsi="Comic Sans MS" w:cs="Comic Sans MS"/>
        <w:color w:val="000000"/>
        <w:sz w:val="16"/>
        <w:szCs w:val="16"/>
      </w:rPr>
    </w:pPr>
    <w:r>
      <w:rPr>
        <w:rFonts w:ascii="Comic Sans MS" w:hAnsi="Comic Sans MS" w:cs="Comic Sans MS"/>
        <w:color w:val="000000"/>
        <w:sz w:val="16"/>
        <w:szCs w:val="16"/>
      </w:rPr>
      <w:t xml:space="preserve">Maison de l'Europe et de la vie Associative </w:t>
    </w:r>
  </w:p>
  <w:p w:rsidR="00000000" w:rsidRDefault="00F03F8E">
    <w:pPr>
      <w:keepNext/>
      <w:widowControl w:val="0"/>
      <w:autoSpaceDE w:val="0"/>
      <w:jc w:val="center"/>
      <w:rPr>
        <w:rFonts w:ascii="Comic Sans MS" w:hAnsi="Comic Sans MS" w:cs="Comic Sans MS"/>
        <w:color w:val="000000"/>
        <w:sz w:val="16"/>
        <w:szCs w:val="16"/>
      </w:rPr>
    </w:pPr>
    <w:r>
      <w:rPr>
        <w:rFonts w:ascii="Comic Sans MS" w:hAnsi="Comic Sans MS" w:cs="Comic Sans MS"/>
        <w:color w:val="000000"/>
        <w:sz w:val="16"/>
        <w:szCs w:val="16"/>
      </w:rPr>
      <w:t xml:space="preserve">Hôtel Martin Sauveur, Rue Séverin </w:t>
    </w:r>
    <w:proofErr w:type="spellStart"/>
    <w:r>
      <w:rPr>
        <w:rFonts w:ascii="Comic Sans MS" w:hAnsi="Comic Sans MS" w:cs="Comic Sans MS"/>
        <w:color w:val="000000"/>
        <w:sz w:val="16"/>
        <w:szCs w:val="16"/>
      </w:rPr>
      <w:t>Icard</w:t>
    </w:r>
    <w:proofErr w:type="spellEnd"/>
    <w:r>
      <w:rPr>
        <w:rFonts w:ascii="Comic Sans MS" w:hAnsi="Comic Sans MS" w:cs="Comic Sans MS"/>
        <w:color w:val="000000"/>
        <w:sz w:val="16"/>
        <w:szCs w:val="16"/>
      </w:rPr>
      <w:t xml:space="preserve"> 13260 Cassis</w:t>
    </w:r>
  </w:p>
  <w:p w:rsidR="00000000" w:rsidRDefault="00F03F8E">
    <w:pPr>
      <w:widowControl w:val="0"/>
      <w:autoSpaceDE w:val="0"/>
      <w:jc w:val="center"/>
    </w:pPr>
    <w:r>
      <w:rPr>
        <w:sz w:val="16"/>
        <w:szCs w:val="16"/>
      </w:rPr>
      <w:t>Tel. : 04 42 01 04 10</w:t>
    </w:r>
    <w:r w:rsidRPr="002B4D44">
      <w:rPr>
        <w:color w:val="1F497D" w:themeColor="text2"/>
        <w:sz w:val="16"/>
        <w:szCs w:val="16"/>
      </w:rPr>
      <w:t xml:space="preserve"> </w:t>
    </w:r>
    <w:hyperlink r:id="rId1" w:history="1">
      <w:r w:rsidRPr="002B4D44">
        <w:rPr>
          <w:color w:val="0000FF"/>
        </w:rPr>
        <w:t>http://</w:t>
      </w:r>
      <w:r w:rsidR="002B4D44" w:rsidRPr="002B4D44">
        <w:rPr>
          <w:rFonts w:ascii="Comic Sans MS" w:hAnsi="Comic Sans MS"/>
          <w:color w:val="0000FF"/>
        </w:rPr>
        <w:t xml:space="preserve"> </w:t>
      </w:r>
      <w:hyperlink r:id="rId2" w:history="1">
        <w:r w:rsidR="002B4D44" w:rsidRPr="002B4D44">
          <w:rPr>
            <w:rFonts w:ascii="Comic Sans MS" w:hAnsi="Comic Sans MS"/>
            <w:color w:val="0000FF"/>
          </w:rPr>
          <w:t>www.cnport-miou.org</w:t>
        </w:r>
      </w:hyperlink>
    </w:hyperlink>
    <w:r>
      <w:rPr>
        <w:sz w:val="16"/>
        <w:szCs w:val="16"/>
      </w:rPr>
      <w:t xml:space="preserve">      Email : </w:t>
    </w:r>
    <w:hyperlink r:id="rId3" w:history="1">
      <w:r w:rsidR="002B4D44" w:rsidRPr="00CB72D2">
        <w:rPr>
          <w:rStyle w:val="Lienhypertexte"/>
          <w:rFonts w:ascii="Comic Sans MS" w:hAnsi="Comic Sans MS"/>
        </w:rPr>
        <w:t>cnpm@sfr.fr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F8E" w:rsidRDefault="00F03F8E">
      <w:pPr>
        <w:spacing w:after="0"/>
      </w:pPr>
      <w:r>
        <w:separator/>
      </w:r>
    </w:p>
  </w:footnote>
  <w:footnote w:type="continuationSeparator" w:id="0">
    <w:p w:rsidR="00F03F8E" w:rsidRDefault="00F03F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o"/>
      <w:lvlJc w:val="left"/>
      <w:pPr>
        <w:tabs>
          <w:tab w:val="num" w:pos="1440"/>
        </w:tabs>
        <w:ind w:left="1440" w:hanging="360"/>
      </w:pPr>
      <w:rPr>
        <w:rFonts w:ascii="OpenSymbol" w:hAnsi="Open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b/>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6"/>
      </w:rPr>
    </w:lvl>
  </w:abstractNum>
  <w:abstractNum w:abstractNumId="5">
    <w:nsid w:val="00000006"/>
    <w:multiLevelType w:val="singleLevel"/>
    <w:tmpl w:val="00000006"/>
    <w:name w:val="WW8Num6"/>
    <w:lvl w:ilvl="0">
      <w:numFmt w:val="bullet"/>
      <w:lvlText w:val="-"/>
      <w:lvlJc w:val="left"/>
      <w:pPr>
        <w:tabs>
          <w:tab w:val="num" w:pos="1211"/>
        </w:tabs>
        <w:ind w:left="1211" w:hanging="360"/>
      </w:pPr>
      <w:rPr>
        <w:rFonts w:ascii="OpenSymbol" w:hAnsi="OpenSymbol"/>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color w:val="auto"/>
        <w:sz w:val="16"/>
      </w:rPr>
    </w:lvl>
  </w:abstractNum>
  <w:abstractNum w:abstractNumId="7">
    <w:nsid w:val="00000008"/>
    <w:multiLevelType w:val="singleLevel"/>
    <w:tmpl w:val="00000008"/>
    <w:name w:val="WW8Num8"/>
    <w:lvl w:ilvl="0">
      <w:start w:val="1"/>
      <w:numFmt w:val="bullet"/>
      <w:lvlText w:val="o"/>
      <w:lvlJc w:val="left"/>
      <w:pPr>
        <w:tabs>
          <w:tab w:val="num" w:pos="2098"/>
        </w:tabs>
        <w:ind w:left="2098" w:hanging="397"/>
      </w:pPr>
      <w:rPr>
        <w:rFonts w:ascii="OpenSymbol" w:hAnsi="OpenSymbol"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226F8D"/>
    <w:rsid w:val="00226F8D"/>
    <w:rsid w:val="002B4D44"/>
    <w:rsid w:val="004D30CC"/>
    <w:rsid w:val="00D80FA2"/>
    <w:rsid w:val="00F03F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60"/>
      <w:jc w:val="both"/>
    </w:pPr>
    <w:rPr>
      <w:rFonts w:ascii="Arial" w:hAnsi="Arial"/>
      <w:lang w:eastAsia="ar-SA"/>
    </w:rPr>
  </w:style>
  <w:style w:type="paragraph" w:styleId="Titre1">
    <w:name w:val="heading 1"/>
    <w:basedOn w:val="Normal"/>
    <w:next w:val="Normal"/>
    <w:qFormat/>
    <w:pPr>
      <w:keepNext/>
      <w:numPr>
        <w:numId w:val="1"/>
      </w:numPr>
      <w:tabs>
        <w:tab w:val="left" w:pos="7938"/>
      </w:tabs>
      <w:spacing w:line="360" w:lineRule="exact"/>
      <w:outlineLvl w:val="0"/>
    </w:pPr>
    <w:rPr>
      <w:rFonts w:cs="Arial"/>
      <w:b/>
      <w:sz w:val="28"/>
    </w:rPr>
  </w:style>
  <w:style w:type="paragraph" w:styleId="Titre2">
    <w:name w:val="heading 2"/>
    <w:basedOn w:val="Normal"/>
    <w:next w:val="Normal"/>
    <w:qFormat/>
    <w:pPr>
      <w:keepNext/>
      <w:numPr>
        <w:ilvl w:val="1"/>
        <w:numId w:val="1"/>
      </w:numPr>
      <w:spacing w:before="240"/>
      <w:ind w:left="0" w:right="-567" w:firstLine="0"/>
      <w:outlineLvl w:val="1"/>
    </w:pPr>
    <w:rPr>
      <w:rFonts w:eastAsia="Arial Unicode MS" w:cs="Arial"/>
      <w:b/>
      <w:bCs/>
      <w:iCs/>
      <w:color w:val="000080"/>
      <w:sz w:val="24"/>
      <w:szCs w:val="28"/>
      <w:u w:val="single"/>
    </w:rPr>
  </w:style>
  <w:style w:type="paragraph" w:styleId="Titre3">
    <w:name w:val="heading 3"/>
    <w:basedOn w:val="Normal"/>
    <w:next w:val="Normal"/>
    <w:qFormat/>
    <w:pPr>
      <w:keepNext/>
      <w:numPr>
        <w:ilvl w:val="2"/>
        <w:numId w:val="1"/>
      </w:numPr>
      <w:spacing w:before="240"/>
      <w:outlineLvl w:val="2"/>
    </w:pPr>
    <w:rPr>
      <w:rFonts w:cs="Arial"/>
      <w:b/>
      <w:bCs/>
      <w:smallCaps/>
      <w:color w:val="000080"/>
      <w:sz w:val="24"/>
    </w:rPr>
  </w:style>
  <w:style w:type="paragraph" w:styleId="Titre4">
    <w:name w:val="heading 4"/>
    <w:basedOn w:val="Titre3"/>
    <w:next w:val="Normal"/>
    <w:qFormat/>
    <w:pPr>
      <w:numPr>
        <w:ilvl w:val="3"/>
      </w:numPr>
      <w:spacing w:after="240"/>
      <w:jc w:val="left"/>
      <w:outlineLvl w:val="3"/>
    </w:pPr>
    <w:rPr>
      <w:iCs/>
      <w:sz w:val="20"/>
      <w:u w:val="single"/>
    </w:rPr>
  </w:style>
  <w:style w:type="paragraph" w:styleId="Titre5">
    <w:name w:val="heading 5"/>
    <w:basedOn w:val="Normal"/>
    <w:next w:val="Normal"/>
    <w:qFormat/>
    <w:pPr>
      <w:numPr>
        <w:ilvl w:val="4"/>
        <w:numId w:val="1"/>
      </w:numPr>
      <w:spacing w:line="360" w:lineRule="atLeast"/>
      <w:outlineLvl w:val="4"/>
    </w:pPr>
    <w:rPr>
      <w:b/>
      <w:i/>
      <w:iCs/>
      <w:color w:val="333399"/>
      <w:u w:val="single"/>
    </w:rPr>
  </w:style>
  <w:style w:type="paragraph" w:styleId="Titre6">
    <w:name w:val="heading 6"/>
    <w:basedOn w:val="Normal"/>
    <w:next w:val="Normal"/>
    <w:qFormat/>
    <w:pPr>
      <w:numPr>
        <w:ilvl w:val="5"/>
        <w:numId w:val="1"/>
      </w:numPr>
      <w:spacing w:line="360" w:lineRule="atLeast"/>
      <w:outlineLvl w:val="5"/>
    </w:pPr>
    <w:rPr>
      <w:rFonts w:ascii="Times New Roman" w:hAnsi="Times New Roman"/>
      <w:u w:val="single"/>
    </w:rPr>
  </w:style>
  <w:style w:type="paragraph" w:styleId="Titre7">
    <w:name w:val="heading 7"/>
    <w:basedOn w:val="Normal"/>
    <w:next w:val="Normal"/>
    <w:qFormat/>
    <w:pPr>
      <w:numPr>
        <w:ilvl w:val="6"/>
        <w:numId w:val="1"/>
      </w:numPr>
      <w:spacing w:line="360" w:lineRule="atLeast"/>
      <w:outlineLvl w:val="6"/>
    </w:pPr>
    <w:rPr>
      <w:rFonts w:ascii="Times New Roman" w:hAnsi="Times New Roman"/>
      <w:i/>
    </w:rPr>
  </w:style>
  <w:style w:type="paragraph" w:styleId="Titre8">
    <w:name w:val="heading 8"/>
    <w:basedOn w:val="Normal"/>
    <w:next w:val="Normal"/>
    <w:qFormat/>
    <w:pPr>
      <w:numPr>
        <w:ilvl w:val="7"/>
        <w:numId w:val="1"/>
      </w:numPr>
      <w:spacing w:line="360" w:lineRule="atLeast"/>
      <w:outlineLvl w:val="7"/>
    </w:pPr>
    <w:rPr>
      <w:rFonts w:ascii="Times New Roman" w:hAnsi="Times New Roman"/>
      <w:i/>
    </w:rPr>
  </w:style>
  <w:style w:type="paragraph" w:styleId="Titre9">
    <w:name w:val="heading 9"/>
    <w:basedOn w:val="Normal"/>
    <w:next w:val="Normal"/>
    <w:qFormat/>
    <w:pPr>
      <w:numPr>
        <w:ilvl w:val="8"/>
        <w:numId w:val="1"/>
      </w:numPr>
      <w:spacing w:line="360" w:lineRule="atLeast"/>
      <w:outlineLvl w:val="8"/>
    </w:pPr>
    <w:rPr>
      <w:rFonts w:ascii="Times New Roman" w:hAnsi="Times New Roman"/>
      <w:i/>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b/>
    </w:rPr>
  </w:style>
  <w:style w:type="character" w:customStyle="1" w:styleId="WW8Num5z0">
    <w:name w:val="WW8Num5z0"/>
    <w:rPr>
      <w:rFonts w:ascii="Symbol" w:hAnsi="Symbol"/>
      <w:color w:val="auto"/>
      <w:sz w:val="16"/>
    </w:rPr>
  </w:style>
  <w:style w:type="character" w:customStyle="1" w:styleId="WW8Num6z0">
    <w:name w:val="WW8Num6z0"/>
    <w:rPr>
      <w:rFonts w:ascii="Symbol" w:hAnsi="Symbol"/>
    </w:rPr>
  </w:style>
  <w:style w:type="character" w:customStyle="1" w:styleId="WW8Num7z0">
    <w:name w:val="WW8Num7z0"/>
    <w:rPr>
      <w:rFonts w:ascii="Symbol" w:hAnsi="Symbol"/>
      <w:color w:val="auto"/>
      <w:sz w:val="16"/>
    </w:rPr>
  </w:style>
  <w:style w:type="character" w:customStyle="1" w:styleId="WW8Num8z0">
    <w:name w:val="WW8Num8z0"/>
    <w:rPr>
      <w:rFonts w:ascii="Symbol" w:eastAsia="Times New Roman" w:hAnsi="Symbol" w:cs="Times New Roman"/>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4">
    <w:name w:val="WW8Num6z4"/>
    <w:rPr>
      <w:rFonts w:ascii="Comic Sans MS" w:eastAsia="Times New Roman" w:hAnsi="Comic Sans MS" w:cs="Comic Sans MS"/>
    </w:rPr>
  </w:style>
  <w:style w:type="character" w:customStyle="1" w:styleId="WW8Num7z1">
    <w:name w:val="WW8Num7z1"/>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Symbol" w:eastAsia="Times New Roman"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eastAsia="Times New Roman" w:hAnsi="Symbol"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5">
    <w:name w:val="WW8Num45z5"/>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Wingdings" w:hAnsi="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Times New Roman" w:eastAsia="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Policepardfaut1">
    <w:name w:val="Police par défaut1"/>
  </w:style>
  <w:style w:type="character" w:customStyle="1" w:styleId="Caractresdenotedebasdepage">
    <w:name w:val="Caractères de note de bas de page"/>
    <w:basedOn w:val="Policepardfaut1"/>
    <w:rPr>
      <w:vertAlign w:val="superscript"/>
    </w:rPr>
  </w:style>
  <w:style w:type="character" w:customStyle="1" w:styleId="Titre1Titre1NumCar">
    <w:name w:val="Titre 1;Titre 1 Num Car"/>
    <w:basedOn w:val="Policepardfaut1"/>
    <w:rPr>
      <w:rFonts w:ascii="Book Antiqua" w:hAnsi="Book Antiqua"/>
      <w:b/>
      <w:sz w:val="24"/>
      <w:lang w:val="fr-FR" w:eastAsia="ar-SA" w:bidi="ar-SA"/>
    </w:rPr>
  </w:style>
  <w:style w:type="character" w:styleId="Lienhypertexte">
    <w:name w:val="Hyperlink"/>
    <w:basedOn w:val="Policepardfaut1"/>
    <w:semiHidden/>
    <w:rPr>
      <w:color w:val="0000FF"/>
      <w:u w:val="single"/>
    </w:rPr>
  </w:style>
  <w:style w:type="character" w:styleId="Lienhypertextesuivivisit">
    <w:name w:val="FollowedHyperlink"/>
    <w:basedOn w:val="Policepardfaut1"/>
    <w:semiHidden/>
    <w:rPr>
      <w:color w:val="800080"/>
      <w:u w:val="single"/>
    </w:rPr>
  </w:style>
  <w:style w:type="character" w:customStyle="1" w:styleId="Hyperlink1">
    <w:name w:val="Hyperlink1"/>
    <w:basedOn w:val="Policepardfaut1"/>
    <w:rPr>
      <w:color w:val="3366CC"/>
      <w:u w:val="single"/>
    </w:rPr>
  </w:style>
  <w:style w:type="character" w:customStyle="1" w:styleId="Titre2H2l2Titre2AbschnittCar">
    <w:name w:val="Titre 2;H2;l2;!Titre2;Abschnitt Car"/>
    <w:basedOn w:val="Policepardfaut1"/>
    <w:rPr>
      <w:rFonts w:ascii="Arial" w:hAnsi="Arial"/>
      <w:b/>
      <w:sz w:val="28"/>
      <w:lang w:val="fr-FR"/>
    </w:rPr>
  </w:style>
  <w:style w:type="character" w:styleId="lev">
    <w:name w:val="Strong"/>
    <w:basedOn w:val="Policepardfaut1"/>
    <w:qFormat/>
    <w:rPr>
      <w:b/>
      <w:bCs/>
    </w:rPr>
  </w:style>
  <w:style w:type="character" w:customStyle="1" w:styleId="H2Car">
    <w:name w:val="H2 Car"/>
    <w:basedOn w:val="Policepardfaut1"/>
    <w:rPr>
      <w:rFonts w:ascii="Arial" w:eastAsia="Arial Unicode MS" w:hAnsi="Arial" w:cs="Arial"/>
      <w:b/>
      <w:bCs/>
      <w:iCs/>
      <w:color w:val="000080"/>
      <w:sz w:val="24"/>
      <w:szCs w:val="28"/>
      <w:u w:val="single"/>
      <w:lang w:val="fr-FR" w:eastAsia="ar-SA" w:bidi="ar-SA"/>
    </w:rPr>
  </w:style>
  <w:style w:type="character" w:styleId="Accentuation">
    <w:name w:val="Emphasis"/>
    <w:basedOn w:val="Policepardfaut1"/>
    <w:qFormat/>
    <w:rPr>
      <w:i/>
      <w:iCs/>
    </w:rPr>
  </w:style>
  <w:style w:type="character" w:customStyle="1" w:styleId="small15">
    <w:name w:val="small15"/>
    <w:basedOn w:val="Policepardfaut1"/>
    <w:rPr>
      <w:rFonts w:ascii="Arial" w:hAnsi="Arial" w:cs="Arial"/>
      <w:sz w:val="18"/>
      <w:szCs w:val="18"/>
    </w:rPr>
  </w:style>
  <w:style w:type="character" w:styleId="ClavierHTML">
    <w:name w:val="HTML Keyboard"/>
    <w:basedOn w:val="Policepardfaut1"/>
    <w:rPr>
      <w:rFonts w:ascii="Courier New" w:eastAsia="Times New Roman" w:hAnsi="Courier New" w:cs="Courier New"/>
      <w:sz w:val="20"/>
      <w:szCs w:val="20"/>
    </w:rPr>
  </w:style>
  <w:style w:type="character" w:customStyle="1" w:styleId="nodecor">
    <w:name w:val="nodecor"/>
    <w:basedOn w:val="Policepardfaut1"/>
    <w:rPr>
      <w:rFonts w:ascii="Arial" w:hAnsi="Arial" w:cs="Arial"/>
      <w:strike w:val="0"/>
      <w:dstrike w:val="0"/>
      <w:u w:val="none"/>
    </w:rPr>
  </w:style>
  <w:style w:type="character" w:customStyle="1" w:styleId="chrdefault">
    <w:name w:val="chrdefault"/>
    <w:basedOn w:val="Policepardfaut1"/>
  </w:style>
  <w:style w:type="paragraph" w:customStyle="1" w:styleId="Titre10">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next w:val="Normal"/>
    <w:pPr>
      <w:spacing w:before="120" w:after="120"/>
    </w:pPr>
    <w:rPr>
      <w:b/>
      <w:bCs/>
    </w:rPr>
  </w:style>
  <w:style w:type="paragraph" w:customStyle="1" w:styleId="Rpertoire">
    <w:name w:val="Répertoire"/>
    <w:basedOn w:val="Normal"/>
    <w:pPr>
      <w:suppressLineNumbers/>
    </w:pPr>
    <w:rPr>
      <w:rFonts w:cs="Tahoma"/>
    </w:rPr>
  </w:style>
  <w:style w:type="paragraph" w:styleId="TM1">
    <w:name w:val="toc 1"/>
    <w:basedOn w:val="Normal"/>
    <w:next w:val="Normal"/>
    <w:semiHidden/>
    <w:pPr>
      <w:spacing w:before="360" w:after="0"/>
      <w:jc w:val="left"/>
    </w:pPr>
    <w:rPr>
      <w:b/>
      <w:bCs/>
      <w:caps/>
      <w:szCs w:val="28"/>
    </w:rPr>
  </w:style>
  <w:style w:type="paragraph" w:styleId="TM2">
    <w:name w:val="toc 2"/>
    <w:basedOn w:val="Normal"/>
    <w:next w:val="Normal"/>
    <w:semiHidden/>
    <w:pPr>
      <w:spacing w:before="240" w:after="0"/>
      <w:jc w:val="left"/>
    </w:pPr>
    <w:rPr>
      <w:rFonts w:ascii="Times New Roman" w:hAnsi="Times New Roman"/>
      <w:b/>
      <w:bCs/>
      <w:szCs w:val="24"/>
    </w:rPr>
  </w:style>
  <w:style w:type="paragraph" w:styleId="Pieddepage">
    <w:name w:val="footer"/>
    <w:basedOn w:val="Normal"/>
    <w:semiHidden/>
    <w:pPr>
      <w:tabs>
        <w:tab w:val="center" w:pos="4153"/>
        <w:tab w:val="right" w:pos="8306"/>
      </w:tabs>
    </w:pPr>
    <w:rPr>
      <w:sz w:val="24"/>
    </w:rPr>
  </w:style>
  <w:style w:type="paragraph" w:styleId="TM3">
    <w:name w:val="toc 3"/>
    <w:basedOn w:val="Normal"/>
    <w:next w:val="Normal"/>
    <w:semiHidden/>
    <w:pPr>
      <w:tabs>
        <w:tab w:val="left" w:pos="6770"/>
        <w:tab w:val="right" w:leader="dot" w:pos="14731"/>
      </w:tabs>
      <w:spacing w:after="0"/>
      <w:ind w:left="1134" w:hanging="914"/>
      <w:jc w:val="left"/>
    </w:pPr>
    <w:rPr>
      <w:rFonts w:cs="Arial"/>
      <w:szCs w:val="24"/>
      <w:lang w:val="fr-FR"/>
    </w:rPr>
  </w:style>
  <w:style w:type="paragraph" w:styleId="TM4">
    <w:name w:val="toc 4"/>
    <w:basedOn w:val="Normal"/>
    <w:next w:val="Normal"/>
    <w:semiHidden/>
    <w:pPr>
      <w:spacing w:after="0"/>
      <w:ind w:left="440"/>
      <w:jc w:val="left"/>
    </w:pPr>
    <w:rPr>
      <w:rFonts w:ascii="Times New Roman" w:hAnsi="Times New Roman"/>
      <w:szCs w:val="24"/>
    </w:rPr>
  </w:style>
  <w:style w:type="paragraph" w:customStyle="1" w:styleId="DefinitionTerm">
    <w:name w:val="Definition Term"/>
    <w:basedOn w:val="Normal"/>
    <w:next w:val="Normal"/>
    <w:pPr>
      <w:spacing w:after="0"/>
      <w:jc w:val="left"/>
    </w:pPr>
    <w:rPr>
      <w:rFonts w:ascii="Times New Roman" w:hAnsi="Times New Roman"/>
      <w:sz w:val="24"/>
      <w:lang w:val="en-US"/>
    </w:rPr>
  </w:style>
  <w:style w:type="paragraph" w:styleId="TM5">
    <w:name w:val="toc 5"/>
    <w:basedOn w:val="Normal"/>
    <w:semiHidden/>
    <w:pPr>
      <w:spacing w:after="0"/>
      <w:ind w:left="660"/>
      <w:jc w:val="left"/>
    </w:pPr>
    <w:rPr>
      <w:rFonts w:ascii="Times New Roman" w:hAnsi="Times New Roman"/>
      <w:szCs w:val="24"/>
    </w:rPr>
  </w:style>
  <w:style w:type="paragraph" w:styleId="TM6">
    <w:name w:val="toc 6"/>
    <w:basedOn w:val="Normal"/>
    <w:semiHidden/>
    <w:pPr>
      <w:spacing w:after="0"/>
      <w:ind w:left="880"/>
      <w:jc w:val="left"/>
    </w:pPr>
    <w:rPr>
      <w:rFonts w:ascii="Times New Roman" w:hAnsi="Times New Roman"/>
      <w:szCs w:val="24"/>
    </w:rPr>
  </w:style>
  <w:style w:type="paragraph" w:styleId="TM7">
    <w:name w:val="toc 7"/>
    <w:basedOn w:val="Normal"/>
    <w:semiHidden/>
    <w:pPr>
      <w:spacing w:after="0"/>
      <w:ind w:left="1100"/>
      <w:jc w:val="left"/>
    </w:pPr>
    <w:rPr>
      <w:rFonts w:ascii="Times New Roman" w:hAnsi="Times New Roman"/>
      <w:szCs w:val="24"/>
    </w:rPr>
  </w:style>
  <w:style w:type="paragraph" w:styleId="TM8">
    <w:name w:val="toc 8"/>
    <w:basedOn w:val="Normal"/>
    <w:semiHidden/>
    <w:pPr>
      <w:spacing w:after="0"/>
      <w:ind w:left="1320"/>
      <w:jc w:val="left"/>
    </w:pPr>
    <w:rPr>
      <w:rFonts w:ascii="Times New Roman" w:hAnsi="Times New Roman"/>
      <w:szCs w:val="24"/>
    </w:rPr>
  </w:style>
  <w:style w:type="paragraph" w:styleId="TM9">
    <w:name w:val="toc 9"/>
    <w:basedOn w:val="Normal"/>
    <w:semiHidden/>
    <w:pPr>
      <w:spacing w:after="0"/>
      <w:ind w:left="1540"/>
      <w:jc w:val="left"/>
    </w:pPr>
    <w:rPr>
      <w:rFonts w:ascii="Times New Roman" w:hAnsi="Times New Roman"/>
      <w:szCs w:val="24"/>
    </w:rPr>
  </w:style>
  <w:style w:type="paragraph" w:customStyle="1" w:styleId="Normal12pt">
    <w:name w:val="Normal + 12 pt"/>
    <w:basedOn w:val="Normal"/>
    <w:pPr>
      <w:spacing w:after="0"/>
      <w:ind w:left="1985"/>
    </w:pPr>
    <w:rPr>
      <w:szCs w:val="24"/>
    </w:rPr>
  </w:style>
  <w:style w:type="paragraph" w:customStyle="1" w:styleId="BodyHeader">
    <w:name w:val="Body Header"/>
    <w:basedOn w:val="Normal"/>
    <w:pPr>
      <w:keepNext/>
      <w:spacing w:before="40" w:after="40" w:line="220" w:lineRule="exact"/>
      <w:jc w:val="left"/>
    </w:pPr>
    <w:rPr>
      <w:b/>
      <w:color w:val="000080"/>
      <w:spacing w:val="2"/>
      <w:lang w:val="en-US"/>
    </w:rPr>
  </w:style>
  <w:style w:type="paragraph" w:customStyle="1" w:styleId="Arial">
    <w:name w:val="Arial"/>
    <w:basedOn w:val="Normal"/>
    <w:pPr>
      <w:spacing w:after="0"/>
      <w:jc w:val="left"/>
    </w:pPr>
    <w:rPr>
      <w:rFonts w:ascii="Times New Roman" w:hAnsi="Times New Roman"/>
    </w:rPr>
  </w:style>
  <w:style w:type="paragraph" w:customStyle="1" w:styleId="Style1">
    <w:name w:val="Style1"/>
    <w:basedOn w:val="Normal"/>
    <w:next w:val="Normal"/>
    <w:pPr>
      <w:shd w:val="clear" w:color="auto" w:fill="E6E6E6"/>
      <w:spacing w:before="120" w:after="120"/>
      <w:ind w:left="540"/>
      <w:jc w:val="left"/>
    </w:pPr>
    <w:rPr>
      <w:rFonts w:cs="Arial"/>
      <w:b/>
      <w:bCs/>
      <w:i/>
      <w:color w:val="800000"/>
      <w:sz w:val="24"/>
    </w:rPr>
  </w:style>
  <w:style w:type="paragraph" w:customStyle="1" w:styleId="Corpsdetexte21">
    <w:name w:val="Corps de texte 21"/>
    <w:basedOn w:val="Normal"/>
    <w:pPr>
      <w:spacing w:after="0"/>
      <w:jc w:val="left"/>
    </w:pPr>
    <w:rPr>
      <w:rFonts w:cs="Arial"/>
      <w:szCs w:val="24"/>
    </w:rPr>
  </w:style>
  <w:style w:type="paragraph" w:customStyle="1" w:styleId="Liste21">
    <w:name w:val="Liste 21"/>
    <w:basedOn w:val="Normal"/>
    <w:pPr>
      <w:ind w:left="566" w:hanging="283"/>
    </w:pPr>
  </w:style>
  <w:style w:type="paragraph" w:customStyle="1" w:styleId="Formuledepolitesse1">
    <w:name w:val="Formule de politesse1"/>
    <w:basedOn w:val="Normal"/>
    <w:pPr>
      <w:ind w:left="4252"/>
    </w:pPr>
  </w:style>
  <w:style w:type="paragraph" w:customStyle="1" w:styleId="Listepuces1">
    <w:name w:val="Liste à puces1"/>
    <w:basedOn w:val="Normal"/>
    <w:pPr>
      <w:numPr>
        <w:numId w:val="4"/>
      </w:numPr>
    </w:pPr>
  </w:style>
  <w:style w:type="paragraph" w:styleId="En-tte">
    <w:name w:val="header"/>
    <w:basedOn w:val="Normal"/>
    <w:semiHidden/>
    <w:pPr>
      <w:tabs>
        <w:tab w:val="center" w:pos="4536"/>
        <w:tab w:val="right" w:pos="9072"/>
      </w:tabs>
    </w:pPr>
  </w:style>
  <w:style w:type="paragraph" w:customStyle="1" w:styleId="PUCEFPSGRASSE">
    <w:name w:val="PUCE FPS GRASSE"/>
    <w:basedOn w:val="Normal"/>
    <w:pPr>
      <w:numPr>
        <w:numId w:val="5"/>
      </w:numPr>
    </w:pPr>
    <w:rPr>
      <w:b/>
    </w:rPr>
  </w:style>
  <w:style w:type="paragraph" w:customStyle="1" w:styleId="Listepuces41">
    <w:name w:val="Liste à puces 41"/>
    <w:basedOn w:val="Normal"/>
    <w:pPr>
      <w:numPr>
        <w:numId w:val="2"/>
      </w:numPr>
      <w:tabs>
        <w:tab w:val="decimal" w:pos="6413"/>
      </w:tabs>
    </w:pPr>
  </w:style>
  <w:style w:type="paragraph" w:customStyle="1" w:styleId="Listecontinue21">
    <w:name w:val="Liste continue 21"/>
    <w:basedOn w:val="Normal"/>
    <w:pPr>
      <w:spacing w:after="120"/>
      <w:ind w:left="566"/>
    </w:pPr>
  </w:style>
  <w:style w:type="paragraph" w:styleId="Titre">
    <w:name w:val="Title"/>
    <w:basedOn w:val="Normal"/>
    <w:next w:val="Sous-titre"/>
    <w:qFormat/>
    <w:pPr>
      <w:spacing w:before="240"/>
      <w:jc w:val="center"/>
    </w:pPr>
    <w:rPr>
      <w:rFonts w:cs="Arial"/>
      <w:b/>
      <w:bCs/>
      <w:kern w:val="1"/>
      <w:sz w:val="32"/>
      <w:szCs w:val="32"/>
    </w:rPr>
  </w:style>
  <w:style w:type="paragraph" w:styleId="Sous-titre">
    <w:name w:val="Subtitle"/>
    <w:basedOn w:val="Titre10"/>
    <w:next w:val="Corpsdetexte"/>
    <w:qFormat/>
    <w:pPr>
      <w:jc w:val="center"/>
    </w:pPr>
    <w:rPr>
      <w:i/>
      <w:iCs/>
    </w:rPr>
  </w:style>
  <w:style w:type="paragraph" w:styleId="Retraitcorpsdetexte">
    <w:name w:val="Body Text Indent"/>
    <w:basedOn w:val="Normal"/>
    <w:semiHidden/>
    <w:pPr>
      <w:spacing w:after="120"/>
      <w:ind w:left="283"/>
    </w:pPr>
  </w:style>
  <w:style w:type="paragraph" w:customStyle="1" w:styleId="Retraitnormal1">
    <w:name w:val="Retrait normal1"/>
    <w:basedOn w:val="Normal"/>
    <w:pPr>
      <w:ind w:left="708"/>
    </w:pPr>
  </w:style>
  <w:style w:type="paragraph" w:customStyle="1" w:styleId="listepucefps">
    <w:name w:val="liste puce fps"/>
    <w:basedOn w:val="Normal"/>
    <w:pPr>
      <w:numPr>
        <w:numId w:val="9"/>
      </w:numPr>
    </w:pPr>
  </w:style>
  <w:style w:type="paragraph" w:customStyle="1" w:styleId="petittitregras">
    <w:name w:val="petit titre gras"/>
    <w:basedOn w:val="Normal"/>
    <w:rPr>
      <w:rFonts w:cs="Arial"/>
      <w:b/>
      <w:bCs/>
      <w:i/>
      <w:iCs/>
    </w:rPr>
  </w:style>
  <w:style w:type="paragraph" w:customStyle="1" w:styleId="listepuce5">
    <w:name w:val="liste puce 5"/>
    <w:basedOn w:val="Listepuces41"/>
    <w:pPr>
      <w:numPr>
        <w:numId w:val="8"/>
      </w:numPr>
    </w:pPr>
    <w:rPr>
      <w:rFonts w:cs="Arial"/>
      <w:iCs/>
      <w:sz w:val="18"/>
    </w:rPr>
  </w:style>
  <w:style w:type="paragraph" w:customStyle="1" w:styleId="figure">
    <w:name w:val="figure"/>
    <w:basedOn w:val="Titre9"/>
    <w:pPr>
      <w:numPr>
        <w:ilvl w:val="0"/>
        <w:numId w:val="0"/>
      </w:numPr>
      <w:jc w:val="center"/>
    </w:pPr>
    <w:rPr>
      <w:rFonts w:ascii="Arial" w:hAnsi="Arial" w:cs="Arial"/>
      <w:sz w:val="17"/>
    </w:rPr>
  </w:style>
  <w:style w:type="paragraph" w:customStyle="1" w:styleId="Corpsdetexte31">
    <w:name w:val="Corps de texte 31"/>
    <w:basedOn w:val="Normal"/>
    <w:pPr>
      <w:spacing w:after="0"/>
      <w:jc w:val="left"/>
    </w:pPr>
    <w:rPr>
      <w:rFonts w:cs="Arial"/>
      <w:b/>
      <w:bCs/>
      <w:szCs w:val="24"/>
    </w:rPr>
  </w:style>
  <w:style w:type="paragraph" w:customStyle="1" w:styleId="pucetab">
    <w:name w:val="puce tab"/>
    <w:basedOn w:val="Normal"/>
    <w:pPr>
      <w:numPr>
        <w:numId w:val="7"/>
      </w:numPr>
      <w:tabs>
        <w:tab w:val="left" w:pos="-288"/>
      </w:tabs>
      <w:spacing w:after="40"/>
    </w:pPr>
    <w:rPr>
      <w:rFonts w:cs="Arial"/>
      <w:b/>
      <w:bCs/>
    </w:rPr>
  </w:style>
  <w:style w:type="paragraph" w:customStyle="1" w:styleId="Listepuces21">
    <w:name w:val="Liste à puces 21"/>
    <w:basedOn w:val="Normal"/>
    <w:pPr>
      <w:numPr>
        <w:numId w:val="3"/>
      </w:numPr>
    </w:pPr>
  </w:style>
  <w:style w:type="paragraph" w:customStyle="1" w:styleId="Explorateurdedocument">
    <w:name w:val="Explorateur de document"/>
    <w:basedOn w:val="Normal"/>
    <w:pPr>
      <w:shd w:val="clear" w:color="auto" w:fill="000080"/>
    </w:pPr>
    <w:rPr>
      <w:rFonts w:ascii="Tahoma" w:hAnsi="Tahoma" w:cs="Tahoma"/>
    </w:rPr>
  </w:style>
  <w:style w:type="paragraph" w:customStyle="1" w:styleId="Retraitcorpsdetexte21">
    <w:name w:val="Retrait corps de texte 21"/>
    <w:basedOn w:val="Normal"/>
    <w:pPr>
      <w:ind w:left="2124" w:hanging="2124"/>
    </w:pPr>
    <w:rPr>
      <w:rFonts w:cs="Arial"/>
      <w:b/>
      <w:bCs/>
      <w:iCs/>
    </w:rPr>
  </w:style>
  <w:style w:type="paragraph" w:styleId="Textedebulles">
    <w:name w:val="Balloon Text"/>
    <w:basedOn w:val="Normal"/>
    <w:rPr>
      <w:rFonts w:ascii="Tahoma" w:hAnsi="Tahoma" w:cs="Tahoma"/>
      <w:sz w:val="16"/>
      <w:szCs w:val="16"/>
    </w:rPr>
  </w:style>
  <w:style w:type="paragraph" w:customStyle="1" w:styleId="body">
    <w:name w:val="body"/>
    <w:basedOn w:val="Normal"/>
    <w:pPr>
      <w:jc w:val="left"/>
    </w:pPr>
    <w:rPr>
      <w:rFonts w:ascii="Times New Roman" w:hAnsi="Times New Roman"/>
      <w:lang w:val="en-US"/>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paragraph" w:styleId="NormalWeb">
    <w:name w:val="Normal (Web)"/>
    <w:basedOn w:val="Normal"/>
    <w:pPr>
      <w:spacing w:before="26" w:after="100"/>
      <w:ind w:left="77"/>
      <w:jc w:val="left"/>
    </w:pPr>
    <w:rPr>
      <w:rFonts w:eastAsia="MS Mincho" w:cs="Arial"/>
      <w:color w:val="000000"/>
      <w:sz w:val="15"/>
      <w:szCs w:val="15"/>
    </w:rPr>
  </w:style>
  <w:style w:type="paragraph" w:customStyle="1" w:styleId="StyleHeading3Headline3H3T3Deuximesous-titreTitre31t3T3">
    <w:name w:val="Style Heading 3Headline3H3T3Deuxième sous-titreTitre 31t3.T3..."/>
    <w:basedOn w:val="Titre3"/>
    <w:pPr>
      <w:numPr>
        <w:ilvl w:val="0"/>
        <w:numId w:val="0"/>
      </w:numPr>
    </w:pPr>
    <w:rPr>
      <w:sz w:val="20"/>
    </w:rPr>
  </w:style>
  <w:style w:type="paragraph" w:customStyle="1" w:styleId="in24">
    <w:name w:val="in2.4"/>
    <w:basedOn w:val="Normal"/>
    <w:pPr>
      <w:numPr>
        <w:numId w:val="6"/>
      </w:numPr>
      <w:tabs>
        <w:tab w:val="left" w:pos="1843"/>
      </w:tabs>
      <w:spacing w:after="0"/>
    </w:pPr>
    <w:rPr>
      <w:rFonts w:ascii="Times New Roman" w:hAnsi="Times New Roman"/>
      <w:sz w:val="24"/>
    </w:rPr>
  </w:style>
  <w:style w:type="paragraph" w:customStyle="1" w:styleId="Style2">
    <w:name w:val="Style2"/>
    <w:basedOn w:val="TM2"/>
    <w:pPr>
      <w:tabs>
        <w:tab w:val="left" w:pos="1703"/>
        <w:tab w:val="left" w:pos="1844"/>
        <w:tab w:val="right" w:leader="dot" w:pos="9771"/>
      </w:tabs>
      <w:spacing w:before="120"/>
      <w:ind w:left="142"/>
    </w:pPr>
    <w:rPr>
      <w:rFonts w:ascii="Arial" w:hAnsi="Arial" w:cs="Arial"/>
      <w:lang w:val="fr-FR"/>
    </w:rPr>
  </w:style>
  <w:style w:type="paragraph" w:styleId="Notedebasdepage">
    <w:name w:val="footnote text"/>
    <w:basedOn w:val="Normal"/>
    <w:semiHidden/>
    <w:pPr>
      <w:spacing w:after="0"/>
      <w:jc w:val="left"/>
    </w:pPr>
  </w:style>
  <w:style w:type="paragraph" w:customStyle="1" w:styleId="StyleTitre4GaucheAvant12ptAprs3pt">
    <w:name w:val="Style Titre 4 + Gauche Avant : 12 pt Après : 3 pt"/>
    <w:basedOn w:val="Titre4"/>
    <w:pPr>
      <w:keepNext w:val="0"/>
      <w:numPr>
        <w:ilvl w:val="0"/>
        <w:numId w:val="0"/>
      </w:numPr>
      <w:tabs>
        <w:tab w:val="left" w:pos="12339"/>
        <w:tab w:val="left" w:pos="12893"/>
      </w:tabs>
      <w:spacing w:before="0" w:after="60"/>
      <w:ind w:left="2295" w:right="539" w:hanging="648"/>
      <w:jc w:val="both"/>
    </w:pPr>
    <w:rPr>
      <w:rFonts w:ascii="Times New Roman" w:hAnsi="Times New Roman" w:cs="Times New Roman"/>
      <w:iCs w:val="0"/>
      <w:color w:val="auto"/>
      <w:sz w:val="28"/>
      <w:szCs w:val="24"/>
      <w:u w:val="none"/>
    </w:rPr>
  </w:style>
  <w:style w:type="paragraph" w:customStyle="1" w:styleId="Car">
    <w:name w:val=" Car"/>
    <w:basedOn w:val="Normal"/>
    <w:pPr>
      <w:spacing w:after="160" w:line="240" w:lineRule="exact"/>
      <w:jc w:val="left"/>
    </w:pPr>
    <w:rPr>
      <w:rFonts w:ascii="Verdana" w:hAnsi="Verdana" w:cs="Verdana"/>
      <w:lang w:val="en-US"/>
    </w:rPr>
  </w:style>
  <w:style w:type="paragraph" w:customStyle="1" w:styleId="Commentaire1">
    <w:name w:val="Commentaire1"/>
    <w:basedOn w:val="Normal"/>
    <w:pPr>
      <w:spacing w:before="60" w:after="20"/>
    </w:pPr>
    <w:rPr>
      <w:sz w:val="22"/>
    </w:rPr>
  </w:style>
  <w:style w:type="paragraph" w:customStyle="1" w:styleId="MorseCorpsTexte1">
    <w:name w:val="Morse Corps Texte 1"/>
    <w:basedOn w:val="Normal"/>
    <w:pPr>
      <w:spacing w:after="0"/>
      <w:ind w:left="284" w:right="284"/>
      <w:jc w:val="left"/>
    </w:pPr>
    <w:rPr>
      <w:rFonts w:ascii="NewsGothicMorse" w:hAnsi="NewsGothicMorse"/>
      <w:sz w:val="24"/>
    </w:rPr>
  </w:style>
  <w:style w:type="paragraph" w:customStyle="1" w:styleId="Car0">
    <w:name w:val="Car"/>
    <w:basedOn w:val="Normal"/>
    <w:pPr>
      <w:spacing w:after="160" w:line="240" w:lineRule="exact"/>
      <w:jc w:val="left"/>
    </w:pPr>
    <w:rPr>
      <w:rFonts w:ascii="Verdana" w:hAnsi="Verdana" w:cs="Verdana"/>
      <w:lang w:val="en-US"/>
    </w:rPr>
  </w:style>
  <w:style w:type="paragraph" w:customStyle="1" w:styleId="Contenuducadre">
    <w:name w:val="Contenu du cadre"/>
    <w:basedOn w:val="Corpsdetext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ort-miou.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npm@free.fr" TargetMode="External"/><Relationship Id="rId1" Type="http://schemas.openxmlformats.org/officeDocument/2006/relationships/hyperlink" Target="http://www.cnpm.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npm@sfr.fr" TargetMode="External"/><Relationship Id="rId2" Type="http://schemas.openxmlformats.org/officeDocument/2006/relationships/hyperlink" Target="http://www.cnport-miou.org" TargetMode="External"/><Relationship Id="rId1" Type="http://schemas.openxmlformats.org/officeDocument/2006/relationships/hyperlink" Target="http://www.cnp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1998</Characters>
  <Application>Microsoft Office Word</Application>
  <DocSecurity>0</DocSecurity>
  <Lines>16</Lines>
  <Paragraphs>4</Paragraphs>
  <ScaleCrop>false</ScaleCrop>
  <Company>Hewlett-Packard Company</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d'installation</dc:title>
  <dc:creator>Marc Lhuillier</dc:creator>
  <cp:lastModifiedBy>francoise</cp:lastModifiedBy>
  <cp:revision>3</cp:revision>
  <cp:lastPrinted>2007-05-04T15:19:00Z</cp:lastPrinted>
  <dcterms:created xsi:type="dcterms:W3CDTF">2012-05-04T15:55:00Z</dcterms:created>
  <dcterms:modified xsi:type="dcterms:W3CDTF">2012-05-04T15:55:00Z</dcterms:modified>
</cp:coreProperties>
</file>